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35" w:rsidRPr="00A82F53" w:rsidRDefault="00C25135" w:rsidP="00C25135">
      <w:pPr>
        <w:spacing w:line="276" w:lineRule="auto"/>
        <w:jc w:val="center"/>
        <w:rPr>
          <w:rFonts w:ascii="宋体" w:hAnsi="宋体"/>
          <w:b/>
          <w:sz w:val="24"/>
        </w:rPr>
      </w:pPr>
      <w:bookmarkStart w:id="0" w:name="_Toc493496294"/>
      <w:r w:rsidRPr="00A82F53">
        <w:rPr>
          <w:rFonts w:ascii="宋体" w:hAnsi="宋体" w:hint="eastAsia"/>
          <w:b/>
          <w:sz w:val="24"/>
        </w:rPr>
        <w:t>中铁高铁电气装备股份有限公司</w:t>
      </w:r>
      <w:bookmarkEnd w:id="0"/>
      <w:r w:rsidRPr="00A82F53">
        <w:rPr>
          <w:rFonts w:ascii="宋体" w:hAnsi="宋体" w:hint="eastAsia"/>
          <w:b/>
          <w:sz w:val="24"/>
        </w:rPr>
        <w:t>产品装配委外加工公开招标公告</w:t>
      </w:r>
      <w:r>
        <w:rPr>
          <w:rFonts w:ascii="宋体" w:hAnsi="宋体" w:hint="eastAsia"/>
          <w:b/>
          <w:sz w:val="24"/>
        </w:rPr>
        <w:t>（二次）</w:t>
      </w:r>
    </w:p>
    <w:p w:rsidR="00C25135" w:rsidRPr="00A82F53" w:rsidRDefault="00C25135" w:rsidP="00C25135">
      <w:pPr>
        <w:spacing w:line="276" w:lineRule="auto"/>
        <w:jc w:val="center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（招标编号:GTDQ-ZB-2022-139）</w:t>
      </w:r>
    </w:p>
    <w:p w:rsidR="00C25135" w:rsidRPr="00A82F53" w:rsidRDefault="00C25135" w:rsidP="00C25135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112226269"/>
      <w:r w:rsidRPr="00A82F53">
        <w:rPr>
          <w:rFonts w:ascii="宋体" w:hAnsi="宋体"/>
          <w:sz w:val="24"/>
          <w:szCs w:val="24"/>
        </w:rPr>
        <w:t>1</w:t>
      </w:r>
      <w:r w:rsidRPr="00A82F53">
        <w:rPr>
          <w:rFonts w:ascii="宋体" w:hAnsi="宋体" w:hint="eastAsia"/>
          <w:sz w:val="24"/>
          <w:szCs w:val="24"/>
        </w:rPr>
        <w:t>．招标条件</w:t>
      </w:r>
      <w:bookmarkEnd w:id="1"/>
      <w:bookmarkEnd w:id="2"/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中铁高铁电气装备股份有限公司作为本次标的物的招标单位，招标项目资金来自采购单位自有资金，对产品装配委外加工进行公开招标。</w:t>
      </w:r>
    </w:p>
    <w:p w:rsidR="00C25135" w:rsidRPr="00A82F53" w:rsidRDefault="00C25135" w:rsidP="00C25135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3" w:name="_Toc112226270"/>
      <w:r w:rsidRPr="00A82F53">
        <w:rPr>
          <w:rFonts w:ascii="宋体" w:hAnsi="宋体"/>
          <w:sz w:val="24"/>
          <w:szCs w:val="24"/>
        </w:rPr>
        <w:t>2</w:t>
      </w:r>
      <w:r w:rsidRPr="00A82F53">
        <w:rPr>
          <w:rFonts w:ascii="宋体" w:hAnsi="宋体" w:hint="eastAsia"/>
          <w:sz w:val="24"/>
          <w:szCs w:val="24"/>
        </w:rPr>
        <w:t>．项目概况与招标内容</w:t>
      </w:r>
      <w:bookmarkEnd w:id="3"/>
    </w:p>
    <w:p w:rsidR="00C25135" w:rsidRPr="00A82F53" w:rsidRDefault="00C25135" w:rsidP="00C25135">
      <w:pPr>
        <w:pStyle w:val="aa"/>
        <w:spacing w:line="360" w:lineRule="auto"/>
        <w:ind w:firstLine="487"/>
        <w:rPr>
          <w:rFonts w:ascii="宋体" w:hAnsi="宋体"/>
          <w:sz w:val="24"/>
          <w:szCs w:val="24"/>
        </w:rPr>
      </w:pPr>
      <w:r w:rsidRPr="00A82F53">
        <w:rPr>
          <w:rFonts w:ascii="宋体" w:hAnsi="宋体"/>
          <w:b/>
          <w:sz w:val="24"/>
          <w:szCs w:val="24"/>
        </w:rPr>
        <w:t>2.1</w:t>
      </w:r>
      <w:r w:rsidRPr="00A82F53">
        <w:rPr>
          <w:rFonts w:ascii="宋体" w:hAnsi="宋体" w:hint="eastAsia"/>
          <w:b/>
          <w:sz w:val="24"/>
          <w:szCs w:val="24"/>
        </w:rPr>
        <w:t>项目概况：</w:t>
      </w:r>
    </w:p>
    <w:p w:rsidR="00C25135" w:rsidRPr="00A82F53" w:rsidRDefault="00C25135" w:rsidP="00C25135">
      <w:pPr>
        <w:pStyle w:val="aa"/>
        <w:spacing w:line="360" w:lineRule="auto"/>
        <w:ind w:firstLine="485"/>
        <w:rPr>
          <w:rFonts w:ascii="宋体" w:hAnsi="宋体"/>
          <w:color w:val="000000"/>
          <w:sz w:val="24"/>
          <w:szCs w:val="24"/>
        </w:rPr>
      </w:pPr>
      <w:r w:rsidRPr="00A82F53">
        <w:rPr>
          <w:rFonts w:ascii="宋体" w:hAnsi="宋体" w:hint="eastAsia"/>
          <w:color w:val="000000"/>
          <w:sz w:val="24"/>
          <w:szCs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</w:t>
      </w:r>
      <w:r w:rsidRPr="00A82F53">
        <w:rPr>
          <w:rFonts w:ascii="宋体" w:hAnsi="宋体" w:hint="eastAsia"/>
          <w:kern w:val="2"/>
          <w:sz w:val="24"/>
          <w:szCs w:val="24"/>
        </w:rPr>
        <w:t>产品装配委外加工</w:t>
      </w:r>
      <w:r w:rsidRPr="00A82F53">
        <w:rPr>
          <w:rFonts w:ascii="宋体" w:hAnsi="宋体" w:hint="eastAsia"/>
          <w:sz w:val="24"/>
        </w:rPr>
        <w:t>进行公开招标</w:t>
      </w:r>
      <w:r w:rsidRPr="00A82F53">
        <w:rPr>
          <w:rFonts w:ascii="宋体" w:hAnsi="宋体" w:hint="eastAsia"/>
          <w:color w:val="000000"/>
          <w:sz w:val="24"/>
          <w:szCs w:val="24"/>
        </w:rPr>
        <w:t>。</w:t>
      </w:r>
    </w:p>
    <w:p w:rsidR="00C25135" w:rsidRPr="00A82F53" w:rsidRDefault="00C25135" w:rsidP="00C25135">
      <w:pPr>
        <w:pStyle w:val="aa"/>
        <w:spacing w:line="360" w:lineRule="auto"/>
        <w:ind w:firstLine="487"/>
        <w:rPr>
          <w:rFonts w:ascii="宋体" w:hAnsi="宋体"/>
          <w:b/>
          <w:sz w:val="24"/>
          <w:szCs w:val="24"/>
        </w:rPr>
      </w:pPr>
      <w:r w:rsidRPr="00A82F53">
        <w:rPr>
          <w:rFonts w:ascii="宋体" w:hAnsi="宋体"/>
          <w:b/>
          <w:sz w:val="24"/>
          <w:szCs w:val="24"/>
        </w:rPr>
        <w:t>2.</w:t>
      </w:r>
      <w:r w:rsidRPr="00A82F53">
        <w:rPr>
          <w:rFonts w:ascii="宋体" w:hAnsi="宋体" w:hint="eastAsia"/>
          <w:b/>
          <w:sz w:val="24"/>
          <w:szCs w:val="24"/>
        </w:rPr>
        <w:t>2招标内容：</w:t>
      </w:r>
    </w:p>
    <w:p w:rsidR="00C25135" w:rsidRPr="00A82F53" w:rsidRDefault="00C25135" w:rsidP="00C25135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具体产品名称、图号/规格型号、数量等情况详见附件1《中铁高铁电气装备股份有限公司产品装配委外加工需求一览表》。</w:t>
      </w:r>
    </w:p>
    <w:p w:rsidR="00C25135" w:rsidRPr="00A82F53" w:rsidRDefault="00C25135" w:rsidP="00C25135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4" w:name="_Toc112226271"/>
      <w:r w:rsidRPr="00A82F53">
        <w:rPr>
          <w:rFonts w:ascii="宋体" w:hAnsi="宋体"/>
          <w:sz w:val="24"/>
          <w:szCs w:val="24"/>
        </w:rPr>
        <w:t>3</w:t>
      </w:r>
      <w:r w:rsidRPr="00A82F53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/>
          <w:sz w:val="24"/>
        </w:rPr>
        <w:t>3.1本次</w:t>
      </w:r>
      <w:r w:rsidRPr="00A82F53">
        <w:rPr>
          <w:rFonts w:ascii="宋体" w:hAnsi="宋体" w:hint="eastAsia"/>
          <w:sz w:val="24"/>
        </w:rPr>
        <w:t>招标</w:t>
      </w:r>
      <w:r w:rsidRPr="00A82F53">
        <w:rPr>
          <w:rFonts w:ascii="宋体" w:hAnsi="宋体"/>
          <w:sz w:val="24"/>
        </w:rPr>
        <w:t>对投标人资格的基本要求：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1.</w:t>
      </w:r>
      <w:r w:rsidRPr="004E122F">
        <w:rPr>
          <w:rFonts w:ascii="宋体" w:hAnsi="宋体" w:hint="eastAsia"/>
          <w:color w:val="000000"/>
          <w:szCs w:val="21"/>
        </w:rPr>
        <w:t xml:space="preserve"> </w:t>
      </w:r>
      <w:r w:rsidRPr="00A82F53">
        <w:rPr>
          <w:rFonts w:ascii="宋体" w:hAnsi="宋体" w:hint="eastAsia"/>
          <w:sz w:val="24"/>
        </w:rPr>
        <w:t>具有企（事）业法人资格和独立承担民事责任的能力，能够为公司生产提供所需产品装配服务；在中华人民共和国境内依法注册、具有独立法人资格、具有招标产品生产供应经验的制造商。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 xml:space="preserve">2.遵守国家法律法规和中铁高铁电气装备股份有限公司有关规定，具有良好的商业信誉和健全的财务会计制度； 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3.具备必要的生产能力、经营场所和专业技术能力等履行合同的能力和履行合同的良好记录；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4.提供的产品符合国家、行业或企业的技术、安全和环境保护的标准；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5.具有完善的质量保证体系和良好的售后服务能力；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6.具有法律法规规定的其它条件。</w:t>
      </w:r>
    </w:p>
    <w:p w:rsidR="00C25135" w:rsidRPr="00A82F53" w:rsidRDefault="00C25135" w:rsidP="00C25135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82F53">
        <w:rPr>
          <w:rFonts w:ascii="宋体" w:hAnsi="宋体"/>
          <w:b/>
          <w:bCs/>
          <w:sz w:val="24"/>
        </w:rPr>
        <w:t>4</w:t>
      </w:r>
      <w:r w:rsidRPr="00A82F53">
        <w:rPr>
          <w:rFonts w:ascii="宋体" w:hAnsi="宋体" w:hint="eastAsia"/>
          <w:b/>
          <w:bCs/>
          <w:sz w:val="24"/>
        </w:rPr>
        <w:t>．招标文件的获取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1）、本次招标文件，由采购人通过电子邮件方式发送至报名参与的投标人。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5" w:name="_Toc15565421"/>
      <w:r w:rsidRPr="00A82F53">
        <w:rPr>
          <w:rFonts w:ascii="宋体" w:hAnsi="宋体" w:hint="eastAsia"/>
          <w:sz w:val="24"/>
        </w:rPr>
        <w:t>2）、有关招标文件的答疑、澄清均以电子邮件方式发布。</w:t>
      </w:r>
      <w:bookmarkEnd w:id="5"/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 xml:space="preserve">3）、凡有意参加的潜在投标人，请于北京时间  </w:t>
      </w:r>
      <w:r w:rsidRPr="00A82F53">
        <w:rPr>
          <w:rFonts w:ascii="宋体" w:hAnsi="宋体" w:hint="eastAsia"/>
          <w:sz w:val="24"/>
          <w:u w:val="single"/>
        </w:rPr>
        <w:t>2023</w:t>
      </w:r>
      <w:r w:rsidRPr="00A82F53">
        <w:rPr>
          <w:rFonts w:ascii="宋体" w:hAnsi="宋体" w:hint="eastAsia"/>
          <w:sz w:val="24"/>
        </w:rPr>
        <w:t xml:space="preserve"> 年</w:t>
      </w:r>
      <w:r w:rsidRPr="00A82F53">
        <w:rPr>
          <w:rFonts w:ascii="宋体" w:hAnsi="宋体" w:hint="eastAsia"/>
          <w:sz w:val="24"/>
          <w:u w:val="single"/>
        </w:rPr>
        <w:t xml:space="preserve"> 1 </w:t>
      </w:r>
      <w:r w:rsidRPr="00A82F53">
        <w:rPr>
          <w:rFonts w:ascii="宋体" w:hAnsi="宋体" w:hint="eastAsia"/>
          <w:sz w:val="24"/>
        </w:rPr>
        <w:t>月</w:t>
      </w:r>
      <w:r w:rsidRPr="00A82F53">
        <w:rPr>
          <w:rFonts w:ascii="宋体" w:hAnsi="宋体" w:hint="eastAsia"/>
          <w:sz w:val="24"/>
          <w:u w:val="single"/>
        </w:rPr>
        <w:t xml:space="preserve"> </w:t>
      </w:r>
      <w:r w:rsidR="00794A51">
        <w:rPr>
          <w:rFonts w:ascii="宋体" w:hAnsi="宋体" w:hint="eastAsia"/>
          <w:sz w:val="24"/>
          <w:u w:val="single"/>
        </w:rPr>
        <w:t>21</w:t>
      </w:r>
      <w:r w:rsidRPr="00A82F53">
        <w:rPr>
          <w:rFonts w:ascii="宋体" w:hAnsi="宋体" w:hint="eastAsia"/>
          <w:sz w:val="24"/>
          <w:u w:val="single"/>
        </w:rPr>
        <w:t xml:space="preserve"> </w:t>
      </w:r>
      <w:r w:rsidRPr="00A82F53">
        <w:rPr>
          <w:rFonts w:ascii="宋体" w:hAnsi="宋体" w:hint="eastAsia"/>
          <w:sz w:val="24"/>
        </w:rPr>
        <w:t>日</w:t>
      </w:r>
      <w:r w:rsidRPr="00A82F53">
        <w:rPr>
          <w:rFonts w:ascii="宋体" w:hAnsi="宋体" w:hint="eastAsia"/>
          <w:sz w:val="24"/>
          <w:u w:val="single"/>
        </w:rPr>
        <w:t xml:space="preserve">16 </w:t>
      </w:r>
      <w:r w:rsidRPr="00A82F53">
        <w:rPr>
          <w:rFonts w:ascii="宋体" w:hAnsi="宋体" w:hint="eastAsia"/>
          <w:sz w:val="24"/>
        </w:rPr>
        <w:t xml:space="preserve"> 时前将填写完整的《投标申请表》（见公告附件1）签字并加盖公章后的扫描版发送至邮箱zb@bjqcc.com。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发售招标文件的时间：</w:t>
      </w:r>
      <w:r w:rsidRPr="00A82F53">
        <w:rPr>
          <w:rFonts w:ascii="宋体" w:hAnsi="宋体" w:hint="eastAsia"/>
          <w:sz w:val="24"/>
          <w:u w:val="single"/>
        </w:rPr>
        <w:t>2023</w:t>
      </w:r>
      <w:r w:rsidRPr="00A82F53">
        <w:rPr>
          <w:rFonts w:ascii="宋体" w:hAnsi="宋体" w:hint="eastAsia"/>
          <w:sz w:val="24"/>
        </w:rPr>
        <w:t>年</w:t>
      </w:r>
      <w:r w:rsidRPr="00A82F53">
        <w:rPr>
          <w:rFonts w:ascii="宋体" w:hAnsi="宋体" w:hint="eastAsia"/>
          <w:sz w:val="24"/>
          <w:u w:val="single"/>
        </w:rPr>
        <w:t xml:space="preserve"> 1 </w:t>
      </w:r>
      <w:r w:rsidRPr="00A82F53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>17</w:t>
      </w:r>
      <w:r w:rsidRPr="00A82F53">
        <w:rPr>
          <w:rFonts w:ascii="宋体" w:hAnsi="宋体" w:hint="eastAsia"/>
          <w:sz w:val="24"/>
          <w:u w:val="single"/>
        </w:rPr>
        <w:t xml:space="preserve"> </w:t>
      </w:r>
      <w:r w:rsidRPr="00A82F53">
        <w:rPr>
          <w:rFonts w:ascii="宋体" w:hAnsi="宋体" w:hint="eastAsia"/>
          <w:sz w:val="24"/>
        </w:rPr>
        <w:t xml:space="preserve">日至 </w:t>
      </w:r>
      <w:r w:rsidRPr="00A82F53">
        <w:rPr>
          <w:rFonts w:ascii="宋体" w:hAnsi="宋体" w:hint="eastAsia"/>
          <w:sz w:val="24"/>
          <w:u w:val="single"/>
        </w:rPr>
        <w:t>2023</w:t>
      </w:r>
      <w:r w:rsidRPr="00A82F53">
        <w:rPr>
          <w:rFonts w:ascii="宋体" w:hAnsi="宋体" w:hint="eastAsia"/>
          <w:sz w:val="24"/>
        </w:rPr>
        <w:t xml:space="preserve"> 年</w:t>
      </w:r>
      <w:r w:rsidRPr="00A82F53">
        <w:rPr>
          <w:rFonts w:ascii="宋体" w:hAnsi="宋体" w:hint="eastAsia"/>
          <w:sz w:val="24"/>
          <w:u w:val="single"/>
        </w:rPr>
        <w:t xml:space="preserve">1 </w:t>
      </w:r>
      <w:r w:rsidRPr="00A82F53">
        <w:rPr>
          <w:rFonts w:ascii="宋体" w:hAnsi="宋体" w:hint="eastAsia"/>
          <w:sz w:val="24"/>
        </w:rPr>
        <w:t>月</w:t>
      </w:r>
      <w:r w:rsidRPr="00A82F53">
        <w:rPr>
          <w:rFonts w:ascii="宋体" w:hAnsi="宋体" w:hint="eastAsia"/>
          <w:sz w:val="24"/>
          <w:u w:val="single"/>
        </w:rPr>
        <w:t xml:space="preserve"> </w:t>
      </w:r>
      <w:r w:rsidR="00794A51">
        <w:rPr>
          <w:rFonts w:ascii="宋体" w:hAnsi="宋体" w:hint="eastAsia"/>
          <w:sz w:val="24"/>
          <w:u w:val="single"/>
        </w:rPr>
        <w:t>21</w:t>
      </w:r>
      <w:r w:rsidRPr="00A82F53">
        <w:rPr>
          <w:rFonts w:ascii="宋体" w:hAnsi="宋体" w:hint="eastAsia"/>
          <w:sz w:val="24"/>
        </w:rPr>
        <w:t>日。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lastRenderedPageBreak/>
        <w:t>投标人根据所购买包件售价，将标书费用足额汇至招标人指定账户。招标人收到汇款信息并核实后，将招标文件通过电子邮件方式发送至报名参与的投标人邮箱。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标书费采用汇款形式支付（必须由投标单位公司账户汇款，个人账户不予受理），请汇至：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开户名称：中铁高铁电气装备股份有限公司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帐  号：6100 1628 7080 5000 0</w:t>
      </w:r>
      <w:r w:rsidRPr="00A82F53">
        <w:rPr>
          <w:rFonts w:ascii="宋体" w:hAnsi="宋体"/>
          <w:sz w:val="24"/>
        </w:rPr>
        <w:t>037</w:t>
      </w:r>
    </w:p>
    <w:p w:rsidR="00C25135" w:rsidRPr="00A82F53" w:rsidRDefault="00C25135" w:rsidP="00C251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开户银行：建行宝鸡金台区支行</w:t>
      </w:r>
    </w:p>
    <w:p w:rsidR="00C25135" w:rsidRPr="00A82F53" w:rsidRDefault="00C25135" w:rsidP="00C2513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A82F53">
        <w:rPr>
          <w:rFonts w:ascii="宋体" w:hAnsi="宋体" w:cs="宋体" w:hint="eastAsia"/>
          <w:b/>
          <w:color w:val="000000"/>
          <w:kern w:val="0"/>
          <w:sz w:val="24"/>
        </w:rPr>
        <w:t>投标人须在汇款凭证上注明招标编号及包</w:t>
      </w:r>
      <w:bookmarkStart w:id="6" w:name="_GoBack"/>
      <w:bookmarkEnd w:id="6"/>
      <w:r w:rsidRPr="00A82F53">
        <w:rPr>
          <w:rFonts w:ascii="宋体" w:hAnsi="宋体" w:cs="宋体" w:hint="eastAsia"/>
          <w:b/>
          <w:color w:val="000000"/>
          <w:kern w:val="0"/>
          <w:sz w:val="24"/>
        </w:rPr>
        <w:t>件号，标书费用缴纳后，我公司开具标书费收据,不提供发票。</w:t>
      </w:r>
    </w:p>
    <w:p w:rsidR="00C25135" w:rsidRPr="00A82F53" w:rsidRDefault="00C25135" w:rsidP="00C25135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A82F53">
        <w:rPr>
          <w:rFonts w:ascii="宋体" w:hAnsi="宋体"/>
          <w:b/>
          <w:bCs/>
          <w:sz w:val="24"/>
        </w:rPr>
        <w:t>5</w:t>
      </w:r>
      <w:r w:rsidRPr="00A82F53">
        <w:rPr>
          <w:rFonts w:ascii="宋体" w:hAnsi="宋体" w:hint="eastAsia"/>
          <w:b/>
          <w:bCs/>
          <w:sz w:val="24"/>
        </w:rPr>
        <w:t>．投标文件的递交</w:t>
      </w:r>
    </w:p>
    <w:p w:rsidR="00C25135" w:rsidRPr="00A82F53" w:rsidRDefault="00C25135" w:rsidP="00C25135">
      <w:pPr>
        <w:spacing w:line="360" w:lineRule="auto"/>
        <w:ind w:firstLineChars="202" w:firstLine="485"/>
        <w:jc w:val="left"/>
        <w:rPr>
          <w:rFonts w:ascii="宋体" w:hAnsi="宋体"/>
          <w:sz w:val="24"/>
        </w:rPr>
      </w:pPr>
      <w:r w:rsidRPr="00A82F53">
        <w:rPr>
          <w:rFonts w:ascii="宋体" w:hAnsi="宋体"/>
          <w:sz w:val="24"/>
        </w:rPr>
        <w:t>5.1</w:t>
      </w:r>
      <w:r w:rsidRPr="00A82F53">
        <w:rPr>
          <w:rFonts w:ascii="宋体" w:hAnsi="宋体" w:hint="eastAsia"/>
          <w:sz w:val="24"/>
        </w:rPr>
        <w:t>投标文件递交的时间为：</w:t>
      </w:r>
      <w:r w:rsidRPr="00A82F53">
        <w:rPr>
          <w:rFonts w:ascii="宋体" w:hAnsi="宋体" w:hint="eastAsia"/>
          <w:sz w:val="24"/>
          <w:u w:val="single"/>
        </w:rPr>
        <w:t>2023年</w:t>
      </w:r>
      <w:r>
        <w:rPr>
          <w:rFonts w:ascii="宋体" w:hAnsi="宋体" w:hint="eastAsia"/>
          <w:sz w:val="24"/>
          <w:u w:val="single"/>
        </w:rPr>
        <w:t>2</w:t>
      </w:r>
      <w:r w:rsidRPr="00A82F53"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3</w:t>
      </w:r>
      <w:r w:rsidRPr="00A82F53">
        <w:rPr>
          <w:rFonts w:ascii="宋体" w:hAnsi="宋体" w:hint="eastAsia"/>
          <w:sz w:val="24"/>
          <w:u w:val="single"/>
        </w:rPr>
        <w:t>日9时00分至9时30分</w:t>
      </w:r>
      <w:r w:rsidRPr="00A82F53">
        <w:rPr>
          <w:rFonts w:ascii="宋体" w:hAnsi="宋体" w:hint="eastAsia"/>
          <w:sz w:val="24"/>
        </w:rPr>
        <w:t>，递交投标文件的截止时间（投标截止时间，下同）为</w:t>
      </w:r>
      <w:r w:rsidRPr="00A82F53">
        <w:rPr>
          <w:rFonts w:ascii="宋体" w:hAnsi="宋体" w:hint="eastAsia"/>
          <w:sz w:val="24"/>
          <w:u w:val="single"/>
        </w:rPr>
        <w:t xml:space="preserve"> 2023年</w:t>
      </w:r>
      <w:r>
        <w:rPr>
          <w:rFonts w:ascii="宋体" w:hAnsi="宋体" w:hint="eastAsia"/>
          <w:sz w:val="24"/>
          <w:u w:val="single"/>
        </w:rPr>
        <w:t>2</w:t>
      </w:r>
      <w:r w:rsidRPr="00A82F53"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3</w:t>
      </w:r>
      <w:r w:rsidRPr="00A82F53">
        <w:rPr>
          <w:rFonts w:ascii="宋体" w:hAnsi="宋体" w:hint="eastAsia"/>
          <w:sz w:val="24"/>
          <w:u w:val="single"/>
        </w:rPr>
        <w:t>日9时30分</w:t>
      </w:r>
      <w:r w:rsidRPr="00A82F53">
        <w:rPr>
          <w:rFonts w:ascii="宋体" w:hAnsi="宋体" w:hint="eastAsia"/>
          <w:sz w:val="24"/>
        </w:rPr>
        <w:t>，递交地点：将纸质版投标文件递交至中铁高铁电气装备股份有限公司门卫处。</w:t>
      </w:r>
    </w:p>
    <w:p w:rsidR="00C25135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5.2逾期送达的或者未送达指定地点的投标文件，招标人不予受理。</w:t>
      </w:r>
    </w:p>
    <w:p w:rsidR="00C25135" w:rsidRPr="00A82F53" w:rsidRDefault="00C25135" w:rsidP="00C25135">
      <w:pPr>
        <w:spacing w:line="360" w:lineRule="auto"/>
        <w:ind w:firstLineChars="202" w:firstLine="485"/>
        <w:jc w:val="left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5.3本次采购招标采用线下开标方式，投标人不需要现场参与开标，但要求截止递交投标文件时间前，将纸质版投标文件递交至中铁高铁电气装备股份有限公司门卫处。</w:t>
      </w:r>
    </w:p>
    <w:p w:rsidR="00C25135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宋体" w:hAnsi="宋体"/>
          <w:sz w:val="24"/>
        </w:rPr>
      </w:pPr>
      <w:r w:rsidRPr="00A82F53">
        <w:rPr>
          <w:rFonts w:ascii="宋体" w:hAnsi="宋体"/>
          <w:b/>
          <w:bCs/>
          <w:sz w:val="24"/>
        </w:rPr>
        <w:t>6</w:t>
      </w:r>
      <w:r w:rsidRPr="00A82F53">
        <w:rPr>
          <w:rFonts w:ascii="宋体" w:hAnsi="宋体" w:hint="eastAsia"/>
          <w:b/>
          <w:bCs/>
          <w:sz w:val="24"/>
        </w:rPr>
        <w:t>．联系方式</w:t>
      </w:r>
    </w:p>
    <w:p w:rsidR="00C25135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招 标 人：中铁高铁电气装备股份有限公司</w:t>
      </w:r>
    </w:p>
    <w:p w:rsidR="00C25135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地    址：陕西省宝鸡市高新大道196号</w:t>
      </w:r>
    </w:p>
    <w:p w:rsidR="00C25135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联 系 人：王鹏勃</w:t>
      </w:r>
    </w:p>
    <w:p w:rsidR="00C25135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电    话：0917-2829029</w:t>
      </w:r>
    </w:p>
    <w:p w:rsidR="00C25135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C25135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组织部门：中铁高铁电气装备股份有限公司</w:t>
      </w:r>
    </w:p>
    <w:p w:rsidR="00C25135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地    址：陕西省宝鸡市高新大道196号</w:t>
      </w:r>
    </w:p>
    <w:p w:rsidR="00C25135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联 系 人：李红林</w:t>
      </w:r>
    </w:p>
    <w:p w:rsidR="00C25135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电    话：0917-2829</w:t>
      </w:r>
      <w:r w:rsidRPr="00A82F53">
        <w:rPr>
          <w:rFonts w:ascii="宋体" w:hAnsi="宋体" w:cs="宋体"/>
          <w:kern w:val="0"/>
          <w:sz w:val="24"/>
        </w:rPr>
        <w:t>172</w:t>
      </w:r>
    </w:p>
    <w:p w:rsidR="009A1D60" w:rsidRPr="00A82F53" w:rsidRDefault="00C25135" w:rsidP="00C2513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Cs w:val="21"/>
        </w:rPr>
        <w:sectPr w:rsidR="009A1D60" w:rsidRPr="00A82F53" w:rsidSect="0083173B">
          <w:pgSz w:w="11906" w:h="16838"/>
          <w:pgMar w:top="1134" w:right="1083" w:bottom="1134" w:left="1083" w:header="851" w:footer="992" w:gutter="0"/>
          <w:cols w:space="720"/>
          <w:docGrid w:type="lines" w:linePitch="312"/>
        </w:sectPr>
      </w:pPr>
      <w:r w:rsidRPr="00A82F53">
        <w:rPr>
          <w:rFonts w:ascii="宋体" w:hAnsi="宋体" w:cs="宋体" w:hint="eastAsia"/>
          <w:kern w:val="0"/>
          <w:sz w:val="24"/>
        </w:rPr>
        <w:t>电子邮箱：zb@bjqcc.com</w:t>
      </w:r>
    </w:p>
    <w:p w:rsidR="009A1D60" w:rsidRPr="00A82F53" w:rsidRDefault="009A1D60" w:rsidP="009A1D60">
      <w:pPr>
        <w:pStyle w:val="2"/>
        <w:rPr>
          <w:rFonts w:ascii="宋体" w:hAnsi="宋体" w:cs="宋体"/>
          <w:color w:val="000000"/>
          <w:sz w:val="18"/>
          <w:szCs w:val="18"/>
        </w:rPr>
      </w:pPr>
      <w:bookmarkStart w:id="7" w:name="_Toc112226272"/>
      <w:r w:rsidRPr="00A82F53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7"/>
    </w:p>
    <w:p w:rsidR="009A1D60" w:rsidRPr="00A82F53" w:rsidRDefault="009A1D60" w:rsidP="009A1D60">
      <w:pPr>
        <w:rPr>
          <w:rFonts w:ascii="宋体" w:hAnsi="宋体" w:cs="Arial"/>
          <w:kern w:val="0"/>
          <w:szCs w:val="21"/>
        </w:rPr>
      </w:pPr>
      <w:bookmarkStart w:id="8" w:name="_Toc7424"/>
      <w:bookmarkStart w:id="9" w:name="_Toc450287122"/>
      <w:r w:rsidRPr="00A82F53">
        <w:rPr>
          <w:rFonts w:ascii="宋体" w:hAnsi="宋体" w:hint="eastAsia"/>
          <w:szCs w:val="21"/>
        </w:rPr>
        <w:t>中铁高铁电气装备股份有限公司产品装配委外加工需求一览表</w:t>
      </w:r>
    </w:p>
    <w:tbl>
      <w:tblPr>
        <w:tblW w:w="13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742"/>
        <w:gridCol w:w="709"/>
        <w:gridCol w:w="1559"/>
        <w:gridCol w:w="1578"/>
        <w:gridCol w:w="1034"/>
        <w:gridCol w:w="3733"/>
        <w:gridCol w:w="1176"/>
      </w:tblGrid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产品名称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申请数量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协作内容</w:t>
            </w:r>
          </w:p>
        </w:tc>
        <w:tc>
          <w:tcPr>
            <w:tcW w:w="1034" w:type="dxa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标书费（元）</w:t>
            </w:r>
          </w:p>
        </w:tc>
        <w:tc>
          <w:tcPr>
            <w:tcW w:w="3733" w:type="dxa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投标人专业资格要求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线头夹子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 w:val="restart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9A1D60" w:rsidRPr="00A82F53" w:rsidRDefault="009A1D60" w:rsidP="0082414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1、供应商属性或资格条件要求：在中华人民共和国境内依法注册、具有独立法人资格、具备产品装配经验的制造商；</w:t>
            </w:r>
          </w:p>
          <w:p w:rsidR="009A1D60" w:rsidRPr="00A82F53" w:rsidRDefault="009A1D60" w:rsidP="0082414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2、质量保证能力：具有完善的产品质量保证能力；服务质量符合招标人技术和质量要求；</w:t>
            </w:r>
          </w:p>
          <w:p w:rsidR="009A1D60" w:rsidRPr="00A82F53" w:rsidRDefault="009A1D60" w:rsidP="0082414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3、公司生产保证能力要求：须具备满足充足的产品装配作业人员；全流程生产工艺、装备必须符合国家发展政策的相关规定。</w:t>
            </w:r>
          </w:p>
          <w:p w:rsidR="009A1D60" w:rsidRPr="00A82F53" w:rsidRDefault="009A1D60" w:rsidP="008241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4、财务能力要求：制造商注册资金不低于</w:t>
            </w:r>
            <w:r w:rsidRPr="00A82F53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</w:t>
            </w: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万元人民币，经税务部门注册登记核准的一般纳税人，具有良好的社会信誉和财务状况。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线夹支座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上/下夹板类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锚杆拉环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拐臂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防滑角钢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底座本体类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压接管类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悬吊线夹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上/下托架座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上/下支撑角钢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托架板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锚臂类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铆堵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软定位抱箍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平行挂板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kern w:val="0"/>
                <w:sz w:val="16"/>
                <w:szCs w:val="16"/>
              </w:rPr>
              <w:t>馈线母排支架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馈线母排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馈线母排托架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架空地线肩架类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抱箍类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抱箍类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钢管吊索座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硬横梁连接底座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引下线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悬挂抱箍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吸上线抱箍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拉线联板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汇流排固定压板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防滑抱箍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锚抱箍类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定位立柱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定位底座（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含简统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化式）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动滑轮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定滑轮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定滑轮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固定座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悬挂肩架类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吊柱承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锚平衡板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棘轮制动架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拉环角钢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开槽螺栓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附加线支撑装置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下锚拉环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低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净空双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承力索悬挂底座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吊柱斜撑抱箍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吊索底座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槽钢本体类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螺栓副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工装/模具/工具类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调节框架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槽道支架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风管吊架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架空地线对向下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安装底座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中心锚结下锚底座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绝缘软定位器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绝缘直定位器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绝缘拉线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绝缘吊索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绝缘棒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绝缘定位管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汇流排终端锚固线夹（原终端锚固可调弹性悬挂线夹）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隧道定位环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悬吊滑轮支架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馈线肩架类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供电线肩架类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梁上固定卡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套管抱箍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固定弯卡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接地线夹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平衡轮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接头连接线夹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吊线固定钩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定位管吊线类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定位管吊线类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压管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下锚处排架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耳环杆（所有规格）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承力索座（单双槽、简通化等所有规格）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下锚拉线底座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调整螺栓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钩螺栓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调节立柱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立柱类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定位环类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定位环（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简统化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式）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汇流排中心锚结线夹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线岔类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线岔本体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框架（整套）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框架底板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定位支座（钢件A/B型）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定位支座（锻件/5孔）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定位滑车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定位环（合页式）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定位滑车支座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塑料塞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双耳套筒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卡托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U型挂环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U型挂环（电力金具）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承力索电连接线夹类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承力索电连接线夹（C型材）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楔形线夹类（电力金具）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杵座楔形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双耳楔形线夹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LV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联板类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横承力索线夹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管帽（PVC）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管帽(钢件)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管帽（防脱型）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防风拉线固定环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定位环线夹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吊弦固定螺栓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锚支定位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吊弦线夹类（锻件单）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吊弦线夹类（锻件双）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吊弦线夹类（冲压件）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中心锚结线夹类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弹性吊索线夹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尾支线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尼龙套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尼龙螺钉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钢线卡子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跳线卡箍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调节板类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夹板类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D型连接器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吊索压板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等电位连接线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等电位连接线本体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定位双环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带耳定位环线夹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双耳连接器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双横承力索线夹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悬吊滑轮类（所有规格）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汇流排电连接线夹（不含螺栓）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汇流排电连接线夹（整套含螺栓）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型固定销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双线等距线夹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电连接线夹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线夹本体类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152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整体吊弦类（整套含吊弦线夹）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杆（所有规格）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接地线连接线夹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调整螺杆（所有规格）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隧道腕臂调整底座类（整套）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旋转可调底座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框架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夹环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下锚底座类（含接触线、承力索、滑轮、棘轮、对向下锚、无补偿下锚底座等）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长定位双环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定位双环线夹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软横跨固定角钢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特殊固定角钢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联板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/双联板（所有规格）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定位管类（所有规格）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挂环连接器类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电缆连接板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终端锚固线夹类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耐张线夹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接地跳线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砣串保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护罩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接触线安装底座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承力索安装底座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悬挂底座类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汇流排端部并联卡子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定位器类（含软、特型定位器、普通定位器和限位定位器）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刷漆+定位线夹+包装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定位器类（含软、特型定位器、普通定位器和限位定位器）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刷漆+包装（不含装配定位线夹）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定位器类（含软、特型定位器、普通定位器和限位定位器）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装配+定位线夹+包装（不含刷漆）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定位器类（含软、特型定位器、普通定位器和限位定位器）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包装（不含刷漆、装配定位线夹）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垫圈类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砣串限制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滑道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防鸟板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底座槽钢类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旋转底座类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楔子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杵环杆（所有规格）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悬吊底座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单腕臂底座类（整套）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401020100538</w:t>
            </w: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对向下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定位齿座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弹性吊索吊弦（整套）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框架底座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199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支持器类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固定座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限制管组件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刷漆+包装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吊线双耳类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防风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拉线卡箍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重型锚臂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铆堵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R型限位管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连接槽钢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螺母类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吊环类（钢件）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吊弦保护套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加长定位环线夹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固定托架类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底座斜撑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上下部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固定杆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电缆挂架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刚性整体吊弦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绝缘滑动吊弦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绳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定位钩压接管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刷漆+包装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锁紧销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调节支架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大限界框架类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压线夹板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定位管斜拉线（所有规格）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钩头鞍子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杵头杆（所有规格）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定位支座（铸铝件）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滑轮挂环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护线环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地线弯卡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卡子类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承力索压块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双孔板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固定杆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横梁角钢类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横撑底座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框架本体（配3个导向轮）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双耳鞍子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并线卡子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汇流排定位线夹（原可调弹性悬挂线夹）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汇流排中心锚结线夹（原中心锚结可调弹性悬挂线夹）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腕臂底座本体类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夹环角钢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固定卡箍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U型卡箍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250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弓形腕臂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挂板类（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含碗头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挂板、直角挂板、平行挂板、PS挂板等）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碗头挂板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铜接线端子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定位器类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涂环氧树脂+调试+装配+包装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铜铝过渡电连接线夹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汇流排定位线夹类（含原脱落线夹）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棘轮底座类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底座连接座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吊柱斜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撑底座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中心锚结锚固角钢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接线端子安装底座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软横跨固定底座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下锚横梁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斜撑座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T型螺栓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锥套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钢丝绳夹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弹簧装置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汇流排地线线夹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预埋槽道转换底座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外置槽道转换底座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锚结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绳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回流线肩架类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275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方头螺栓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增高肩架类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托架角钢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托架斜撑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腕臂连接器类（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含简统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化式）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支撑连接器类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软横跨定位支座（整套）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顶板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地脚螺栓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电缆固定架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长定位单环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上下限制架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竖撑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竖斜撑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电缆抱箍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接地装置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螺纹卡子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软横跨吊线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旋转双耳类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连接金具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套环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撑套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垫片类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横斜撑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301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带齿螺栓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R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型销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销轴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锚结绳压接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悬挂线夹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地线线夹托板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支架本体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吊弦线/吊弦线压接（不含吊弦线夹）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弹性吊索吊弦线夹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固定绳卡子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上压块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下压块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下锚/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吊柱安装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拉线旋转底座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卡箍盖板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单支悬吊角钢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三角连板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单支悬吊槽钢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防风拉线类（含防风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拉线卡箍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接触线电连接线夹类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接触线电连接线夹（J型材）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长定位环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支撑线夹类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中间接头（不含螺栓）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中间接头（整套含螺栓）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327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吊柱下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锚安装底座类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三腕臂底座类（整套）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上下承锚底座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连接线夹、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钳压管压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分段电连接（整套）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杵座鞍子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吊索（整套）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主动机构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装配后喷漆+包装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从动机构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装配后喷漆+包装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主动机构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从动机构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球形垫块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转换底座本体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定位管卡子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抱箍类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固定角钢类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固定卡子类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号码牌固定卡子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平垫类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垫板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螺栓销副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环杆类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限制架横梁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滑道连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353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平腕臂类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斜腕臂类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汇流排中间接头（不含螺栓）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汇流排中间接头（整套含螺栓）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开口销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衬垫类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球头挂环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心形护环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并沟线夹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预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绞式护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线条类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支撑管类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弹垫类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钳压管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销钉类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门型框架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调节角钢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角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型垫块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（含盖板）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铝管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中心锚结类（整套含螺栓）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中心锚结类（不含螺栓）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角钢本体类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固定槽钢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AB支架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螺钉类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379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上下线锚角钢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带孔销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横梁槽钢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竖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撑角钢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双腕臂底座类（整套）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槽钢架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角钢架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砣抱箍类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限制架类（所有规格）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铆堵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吊柱抱箍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吊柱斜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吊柱斜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垂直悬吊安装底座类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吊架本体、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斜撑类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限制导管类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锥丝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+装配+包装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限制导管类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限制导管类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弹簧补偿器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电力金具类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U型螺栓拉环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保护套管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螺栓组件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带孔方板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定位套环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滑动线夹本体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405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滑轮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间隔横撑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肩架本体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接地极类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铝设备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线夹特制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球头连棍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球型垫块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托线夹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悬垂线夹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旋转平双耳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支撑套管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杆底板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杆本体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导套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电连接防护罩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刚性悬挂架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横杆连接套管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汇流排下锚金具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接触线末端固定U螺栓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绝缘底座悬挂支架类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绝缘联板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馈线支持座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拉线锚板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431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下锚柱锚固支撑结构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圆柱附加线底座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锻件装配（螺栓数量≥7）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锻件装配（4≤螺栓数量≤6）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锻件装配（1≤螺栓数量≤3）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钢件包装≥50kg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20≤钢结构件包装＜50kg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10kg≤钢结构件包装＜20kg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5kg≤钢结构件包装＜10kg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0kg＜钢结构件包装＜5kg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装袋/装箱≥5kg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装袋/装箱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装袋/装箱＜5kg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装袋/装箱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4293850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9A1D60" w:rsidRPr="00A82F53" w:rsidRDefault="009A1D60" w:rsidP="009A1D60">
      <w:pPr>
        <w:rPr>
          <w:rFonts w:ascii="宋体" w:hAnsi="宋体"/>
          <w:b/>
        </w:rPr>
      </w:pPr>
    </w:p>
    <w:p w:rsidR="009A1D60" w:rsidRPr="00A82F53" w:rsidRDefault="009A1D60" w:rsidP="009A1D60">
      <w:pPr>
        <w:spacing w:line="400" w:lineRule="exact"/>
        <w:ind w:firstLineChars="200" w:firstLine="400"/>
        <w:rPr>
          <w:rFonts w:ascii="宋体" w:hAnsi="宋体" w:cs="宋体"/>
          <w:color w:val="000000"/>
          <w:spacing w:val="10"/>
          <w:kern w:val="0"/>
          <w:sz w:val="18"/>
          <w:szCs w:val="18"/>
        </w:rPr>
      </w:pPr>
      <w:r w:rsidRPr="00A82F53">
        <w:rPr>
          <w:rFonts w:ascii="宋体" w:hAnsi="宋体" w:cs="宋体" w:hint="eastAsia"/>
          <w:color w:val="000000"/>
          <w:spacing w:val="10"/>
          <w:kern w:val="0"/>
          <w:sz w:val="18"/>
          <w:szCs w:val="18"/>
        </w:rPr>
        <w:t>说明：</w:t>
      </w:r>
    </w:p>
    <w:p w:rsidR="009A1D60" w:rsidRPr="00A82F53" w:rsidRDefault="009A1D60" w:rsidP="009A1D60">
      <w:pPr>
        <w:ind w:firstLineChars="300" w:firstLine="480"/>
        <w:rPr>
          <w:rFonts w:ascii="宋体" w:hAnsi="宋体"/>
          <w:sz w:val="16"/>
          <w:szCs w:val="16"/>
        </w:rPr>
      </w:pPr>
      <w:r w:rsidRPr="00A82F53">
        <w:rPr>
          <w:rFonts w:ascii="宋体" w:hAnsi="宋体" w:hint="eastAsia"/>
          <w:sz w:val="16"/>
          <w:szCs w:val="16"/>
        </w:rPr>
        <w:t>1、表中包含的数量仅做参考，不能作为最终供货数量，实际供货数量以实际订单为准，图号以实际线路图纸为准。</w:t>
      </w:r>
    </w:p>
    <w:p w:rsidR="009A1D60" w:rsidRPr="00A82F53" w:rsidRDefault="009A1D60" w:rsidP="009A1D60">
      <w:pPr>
        <w:ind w:firstLineChars="300" w:firstLine="480"/>
        <w:rPr>
          <w:rFonts w:ascii="宋体" w:hAnsi="宋体"/>
          <w:sz w:val="16"/>
          <w:szCs w:val="16"/>
        </w:rPr>
      </w:pPr>
      <w:r w:rsidRPr="00A82F53">
        <w:rPr>
          <w:rFonts w:ascii="宋体" w:hAnsi="宋体" w:hint="eastAsia"/>
          <w:sz w:val="16"/>
          <w:szCs w:val="16"/>
        </w:rPr>
        <w:t>2、产品交货地点：产品交货地点为招标人生产驻地，陕西省宝鸡市高新区高新大道196号，中铁高铁电气装备股份有限公司。</w:t>
      </w:r>
    </w:p>
    <w:p w:rsidR="009A1D60" w:rsidRPr="00A82F53" w:rsidRDefault="009A1D60" w:rsidP="009A1D60">
      <w:pPr>
        <w:ind w:firstLineChars="300" w:firstLine="480"/>
        <w:rPr>
          <w:rFonts w:ascii="宋体" w:hAnsi="宋体"/>
          <w:sz w:val="16"/>
          <w:szCs w:val="16"/>
        </w:rPr>
      </w:pPr>
      <w:r w:rsidRPr="00A82F53">
        <w:rPr>
          <w:rFonts w:ascii="宋体" w:hAnsi="宋体" w:hint="eastAsia"/>
          <w:sz w:val="16"/>
          <w:szCs w:val="16"/>
        </w:rPr>
        <w:t>3、产品装配价格首先以上表中1-432项所列价格为准，如装配产品未在1-432项之中，装配价格按照433-442项所列价格执行。</w:t>
      </w:r>
    </w:p>
    <w:p w:rsidR="009A1D60" w:rsidRPr="00A82F53" w:rsidRDefault="009A1D60" w:rsidP="009A1D60">
      <w:pPr>
        <w:widowControl/>
        <w:ind w:firstLineChars="300" w:firstLine="480"/>
        <w:jc w:val="left"/>
        <w:rPr>
          <w:rFonts w:ascii="宋体" w:hAnsi="宋体" w:cs="Arial"/>
          <w:b/>
          <w:kern w:val="0"/>
          <w:szCs w:val="21"/>
        </w:rPr>
        <w:sectPr w:rsidR="009A1D60" w:rsidRPr="00A82F53" w:rsidSect="009612AC">
          <w:pgSz w:w="16838" w:h="11906" w:orient="landscape"/>
          <w:pgMar w:top="567" w:right="1134" w:bottom="567" w:left="1134" w:header="851" w:footer="992" w:gutter="0"/>
          <w:cols w:space="720"/>
          <w:docGrid w:type="lines" w:linePitch="312"/>
        </w:sectPr>
      </w:pPr>
      <w:r w:rsidRPr="00A82F53">
        <w:rPr>
          <w:rFonts w:ascii="宋体" w:hAnsi="宋体" w:hint="eastAsia"/>
          <w:sz w:val="16"/>
          <w:szCs w:val="16"/>
        </w:rPr>
        <w:t>4、协作内容含“包装”字样，指分类、标识、装袋、装箱、打捆、打托盘等。</w:t>
      </w:r>
    </w:p>
    <w:p w:rsidR="009A1D60" w:rsidRPr="00A82F53" w:rsidRDefault="009A1D60" w:rsidP="009A1D60">
      <w:pPr>
        <w:pStyle w:val="2"/>
        <w:rPr>
          <w:rFonts w:ascii="宋体" w:hAnsi="宋体" w:cs="宋体"/>
          <w:color w:val="000000"/>
          <w:sz w:val="18"/>
          <w:szCs w:val="18"/>
        </w:rPr>
      </w:pPr>
      <w:bookmarkStart w:id="10" w:name="_Toc112226273"/>
      <w:r w:rsidRPr="00A82F53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A82F53">
        <w:rPr>
          <w:rFonts w:ascii="宋体" w:hAnsi="宋体" w:cs="宋体"/>
          <w:color w:val="000000"/>
          <w:sz w:val="18"/>
          <w:szCs w:val="18"/>
        </w:rPr>
        <w:t>2</w:t>
      </w:r>
      <w:bookmarkEnd w:id="8"/>
      <w:bookmarkEnd w:id="9"/>
      <w:bookmarkEnd w:id="10"/>
    </w:p>
    <w:p w:rsidR="009A1D60" w:rsidRPr="00A82F53" w:rsidRDefault="009A1D60" w:rsidP="009A1D60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A82F53">
        <w:rPr>
          <w:rFonts w:hint="eastAsia"/>
          <w:b/>
          <w:color w:val="000000"/>
          <w:sz w:val="28"/>
          <w:szCs w:val="28"/>
        </w:rPr>
        <w:t>招标申请表</w:t>
      </w:r>
    </w:p>
    <w:p w:rsidR="009A1D60" w:rsidRPr="00A82F53" w:rsidRDefault="009A1D60" w:rsidP="009A1D60">
      <w:pPr>
        <w:jc w:val="right"/>
        <w:rPr>
          <w:rFonts w:ascii="宋体"/>
          <w:b/>
          <w:color w:val="000000"/>
          <w:sz w:val="18"/>
          <w:szCs w:val="18"/>
        </w:rPr>
      </w:pPr>
      <w:r w:rsidRPr="00A82F53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招标项目名称</w:t>
            </w:r>
          </w:p>
        </w:tc>
        <w:tc>
          <w:tcPr>
            <w:tcW w:w="7169" w:type="dxa"/>
            <w:gridSpan w:val="3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招标编号</w:t>
            </w:r>
          </w:p>
        </w:tc>
        <w:tc>
          <w:tcPr>
            <w:tcW w:w="2390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A82F53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A82F53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Merge w:val="restart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Merge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0" w:type="dxa"/>
            <w:vMerge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jc w:val="center"/>
        </w:trPr>
        <w:tc>
          <w:tcPr>
            <w:tcW w:w="8897" w:type="dxa"/>
            <w:gridSpan w:val="4"/>
          </w:tcPr>
          <w:p w:rsidR="009A1D60" w:rsidRPr="00A82F53" w:rsidRDefault="009A1D60" w:rsidP="009A1D60">
            <w:pPr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9A1D60" w:rsidRPr="00A82F53" w:rsidRDefault="009A1D60" w:rsidP="00824142">
            <w:pPr>
              <w:rPr>
                <w:rFonts w:ascii="宋体" w:hAnsi="宋体" w:cs="宋体"/>
                <w:szCs w:val="21"/>
              </w:rPr>
            </w:pPr>
          </w:p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9A1D60" w:rsidRPr="00A82F53" w:rsidRDefault="009A1D60" w:rsidP="00824142">
            <w:pPr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9A1D60" w:rsidRPr="00A82F53" w:rsidRDefault="009A1D60" w:rsidP="00824142">
            <w:pPr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9A1D60" w:rsidRPr="00A82F53" w:rsidRDefault="009A1D60" w:rsidP="00824142">
            <w:pPr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9A1D60" w:rsidRPr="00A82F53" w:rsidRDefault="009A1D60" w:rsidP="00824142">
            <w:pPr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9A1D60" w:rsidRPr="00A82F53" w:rsidRDefault="009A1D60" w:rsidP="00824142">
            <w:pPr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9A1D60" w:rsidRPr="00A82F53" w:rsidRDefault="009A1D60" w:rsidP="00824142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/>
                <w:b/>
                <w:szCs w:val="21"/>
              </w:rPr>
              <w:t>发票邮寄地址</w:t>
            </w:r>
            <w:r w:rsidRPr="00A82F53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9A1D60" w:rsidRPr="00A82F53" w:rsidRDefault="009A1D60" w:rsidP="009A1D60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9A1D60" w:rsidRPr="00A82F53" w:rsidRDefault="009A1D60" w:rsidP="009A1D60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9A1D60" w:rsidRPr="00A82F53" w:rsidRDefault="009A1D60" w:rsidP="009A1D60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9A1D60" w:rsidRPr="00A82F53" w:rsidRDefault="009A1D60" w:rsidP="009A1D60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CE55C5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C5" w:rsidRDefault="00CE55C5" w:rsidP="009A1D60">
      <w:r>
        <w:separator/>
      </w:r>
    </w:p>
  </w:endnote>
  <w:endnote w:type="continuationSeparator" w:id="0">
    <w:p w:rsidR="00CE55C5" w:rsidRDefault="00CE55C5" w:rsidP="009A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U-F1">
    <w:altName w:val="宋体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C5" w:rsidRDefault="00CE55C5" w:rsidP="009A1D60">
      <w:r>
        <w:separator/>
      </w:r>
    </w:p>
  </w:footnote>
  <w:footnote w:type="continuationSeparator" w:id="0">
    <w:p w:rsidR="00CE55C5" w:rsidRDefault="00CE55C5" w:rsidP="009A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DE2407"/>
    <w:multiLevelType w:val="singleLevel"/>
    <w:tmpl w:val="8ADE240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6971FC"/>
    <w:multiLevelType w:val="singleLevel"/>
    <w:tmpl w:val="8C6971FC"/>
    <w:lvl w:ilvl="0">
      <w:start w:val="1"/>
      <w:numFmt w:val="decimal"/>
      <w:suff w:val="nothing"/>
      <w:lvlText w:val="（%1）"/>
      <w:lvlJc w:val="left"/>
    </w:lvl>
  </w:abstractNum>
  <w:abstractNum w:abstractNumId="2">
    <w:nsid w:val="BEA3DA1C"/>
    <w:multiLevelType w:val="singleLevel"/>
    <w:tmpl w:val="BEA3DA1C"/>
    <w:lvl w:ilvl="0">
      <w:start w:val="4"/>
      <w:numFmt w:val="chineseCounting"/>
      <w:suff w:val="nothing"/>
      <w:lvlText w:val="%1．"/>
      <w:lvlJc w:val="left"/>
      <w:pPr>
        <w:ind w:left="0" w:firstLine="0"/>
      </w:pPr>
    </w:lvl>
  </w:abstractNum>
  <w:abstractNum w:abstractNumId="3">
    <w:nsid w:val="CE3F2145"/>
    <w:multiLevelType w:val="singleLevel"/>
    <w:tmpl w:val="CE3F214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B4D9B11"/>
    <w:multiLevelType w:val="singleLevel"/>
    <w:tmpl w:val="DB4D9B11"/>
    <w:lvl w:ilvl="0">
      <w:start w:val="1"/>
      <w:numFmt w:val="decimal"/>
      <w:suff w:val="nothing"/>
      <w:lvlText w:val="（%1）"/>
      <w:lvlJc w:val="left"/>
    </w:lvl>
  </w:abstractNum>
  <w:abstractNum w:abstractNumId="5">
    <w:nsid w:val="DDC21D9D"/>
    <w:multiLevelType w:val="singleLevel"/>
    <w:tmpl w:val="DDC21D9D"/>
    <w:lvl w:ilvl="0">
      <w:start w:val="1"/>
      <w:numFmt w:val="decimal"/>
      <w:suff w:val="nothing"/>
      <w:lvlText w:val="%1、"/>
      <w:lvlJc w:val="left"/>
    </w:lvl>
  </w:abstractNum>
  <w:abstractNum w:abstractNumId="6">
    <w:nsid w:val="E9D814F4"/>
    <w:multiLevelType w:val="singleLevel"/>
    <w:tmpl w:val="E9D814F4"/>
    <w:lvl w:ilvl="0">
      <w:start w:val="1"/>
      <w:numFmt w:val="decimal"/>
      <w:suff w:val="nothing"/>
      <w:lvlText w:val="%1、"/>
      <w:lvlJc w:val="left"/>
    </w:lvl>
  </w:abstractNum>
  <w:abstractNum w:abstractNumId="7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>
    <w:nsid w:val="00000003"/>
    <w:multiLevelType w:val="multilevel"/>
    <w:tmpl w:val="00000003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1CC2AB4"/>
    <w:multiLevelType w:val="multilevel"/>
    <w:tmpl w:val="0340237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960" w:hanging="72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640" w:hanging="1440"/>
      </w:pPr>
    </w:lvl>
    <w:lvl w:ilvl="6">
      <w:start w:val="1"/>
      <w:numFmt w:val="decimal"/>
      <w:lvlText w:val="%1.%2.%3.%4.%5.%6.%7"/>
      <w:lvlJc w:val="left"/>
      <w:pPr>
        <w:ind w:left="3240" w:hanging="1800"/>
      </w:pPr>
    </w:lvl>
    <w:lvl w:ilvl="7">
      <w:start w:val="1"/>
      <w:numFmt w:val="decimal"/>
      <w:lvlText w:val="%1.%2.%3.%4.%5.%6.%7.%8"/>
      <w:lvlJc w:val="left"/>
      <w:pPr>
        <w:ind w:left="3480" w:hanging="1800"/>
      </w:pPr>
    </w:lvl>
    <w:lvl w:ilvl="8">
      <w:start w:val="1"/>
      <w:numFmt w:val="decimal"/>
      <w:lvlText w:val="%1.%2.%3.%4.%5.%6.%7.%8.%9"/>
      <w:lvlJc w:val="left"/>
      <w:pPr>
        <w:ind w:left="4080" w:hanging="2160"/>
      </w:pPr>
    </w:lvl>
  </w:abstractNum>
  <w:abstractNum w:abstractNumId="11">
    <w:nsid w:val="02AE7A4F"/>
    <w:multiLevelType w:val="hybridMultilevel"/>
    <w:tmpl w:val="95126ED0"/>
    <w:lvl w:ilvl="0" w:tplc="890C1BE6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86" w:hanging="420"/>
      </w:pPr>
    </w:lvl>
    <w:lvl w:ilvl="2" w:tplc="0409001B" w:tentative="1">
      <w:start w:val="1"/>
      <w:numFmt w:val="lowerRoman"/>
      <w:lvlText w:val="%3."/>
      <w:lvlJc w:val="right"/>
      <w:pPr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ind w:left="3726" w:hanging="420"/>
      </w:pPr>
    </w:lvl>
  </w:abstractNum>
  <w:abstractNum w:abstractNumId="12">
    <w:nsid w:val="06FE5BAF"/>
    <w:multiLevelType w:val="multilevel"/>
    <w:tmpl w:val="484E4E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3">
    <w:nsid w:val="0D034C48"/>
    <w:multiLevelType w:val="hybridMultilevel"/>
    <w:tmpl w:val="0DF86210"/>
    <w:lvl w:ilvl="0" w:tplc="B0E4BA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1A50F2B"/>
    <w:multiLevelType w:val="hybridMultilevel"/>
    <w:tmpl w:val="82BE56AE"/>
    <w:lvl w:ilvl="0" w:tplc="C3AC16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DF74941"/>
    <w:multiLevelType w:val="hybridMultilevel"/>
    <w:tmpl w:val="0DF86210"/>
    <w:lvl w:ilvl="0" w:tplc="B0E4BA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E7CF48B"/>
    <w:multiLevelType w:val="singleLevel"/>
    <w:tmpl w:val="1E7CF4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284"/>
      </w:pPr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/>
      </w:rPr>
    </w:lvl>
  </w:abstractNum>
  <w:abstractNum w:abstractNumId="18">
    <w:nsid w:val="20017662"/>
    <w:multiLevelType w:val="hybridMultilevel"/>
    <w:tmpl w:val="F6B88216"/>
    <w:lvl w:ilvl="0" w:tplc="0B08A57C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3B7547E"/>
    <w:multiLevelType w:val="hybridMultilevel"/>
    <w:tmpl w:val="BF362616"/>
    <w:lvl w:ilvl="0" w:tplc="B510BFAC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240463DB"/>
    <w:multiLevelType w:val="hybridMultilevel"/>
    <w:tmpl w:val="4D288AE6"/>
    <w:lvl w:ilvl="0" w:tplc="4A864EB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1">
    <w:nsid w:val="27191BBA"/>
    <w:multiLevelType w:val="hybridMultilevel"/>
    <w:tmpl w:val="9EEC58FE"/>
    <w:lvl w:ilvl="0" w:tplc="ACD863FE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2">
    <w:nsid w:val="36691A14"/>
    <w:multiLevelType w:val="hybridMultilevel"/>
    <w:tmpl w:val="5E624118"/>
    <w:lvl w:ilvl="0" w:tplc="B0E4BA1E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DE95749"/>
    <w:multiLevelType w:val="multilevel"/>
    <w:tmpl w:val="3DE95749"/>
    <w:lvl w:ilvl="0">
      <w:start w:val="1"/>
      <w:numFmt w:val="decimal"/>
      <w:lvlText w:val="表%1"/>
      <w:lvlJc w:val="left"/>
      <w:pPr>
        <w:ind w:left="420" w:hanging="420"/>
      </w:pPr>
      <w:rPr>
        <w:rFonts w:ascii="黑体" w:eastAsia="黑体" w:hAnsi="黑体" w:hint="eastAsia"/>
        <w:sz w:val="18"/>
        <w:szCs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3ADA41"/>
    <w:multiLevelType w:val="singleLevel"/>
    <w:tmpl w:val="463ADA4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46D172A8"/>
    <w:multiLevelType w:val="hybridMultilevel"/>
    <w:tmpl w:val="5E22B0AE"/>
    <w:lvl w:ilvl="0" w:tplc="18480C26">
      <w:start w:val="1"/>
      <w:numFmt w:val="decimal"/>
      <w:suff w:val="space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9B7EBA7"/>
    <w:multiLevelType w:val="singleLevel"/>
    <w:tmpl w:val="49B7EBA7"/>
    <w:lvl w:ilvl="0">
      <w:start w:val="2"/>
      <w:numFmt w:val="decimal"/>
      <w:suff w:val="nothing"/>
      <w:lvlText w:val="%1、"/>
      <w:lvlJc w:val="left"/>
    </w:lvl>
  </w:abstractNum>
  <w:abstractNum w:abstractNumId="27">
    <w:nsid w:val="5E5D3A19"/>
    <w:multiLevelType w:val="singleLevel"/>
    <w:tmpl w:val="5E5D3A1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623B389D"/>
    <w:multiLevelType w:val="hybridMultilevel"/>
    <w:tmpl w:val="860AAFD2"/>
    <w:lvl w:ilvl="0" w:tplc="EA6E2B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66FC21E9"/>
    <w:multiLevelType w:val="hybridMultilevel"/>
    <w:tmpl w:val="3CECAE6A"/>
    <w:lvl w:ilvl="0" w:tplc="18480C26">
      <w:start w:val="1"/>
      <w:numFmt w:val="decimal"/>
      <w:lvlText w:val="%1)"/>
      <w:lvlJc w:val="left"/>
      <w:pPr>
        <w:ind w:left="82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44" w:hanging="420"/>
      </w:pPr>
    </w:lvl>
    <w:lvl w:ilvl="2" w:tplc="0409001B" w:tentative="1">
      <w:start w:val="1"/>
      <w:numFmt w:val="lowerRoman"/>
      <w:lvlText w:val="%3."/>
      <w:lvlJc w:val="right"/>
      <w:pPr>
        <w:ind w:left="1664" w:hanging="420"/>
      </w:pPr>
    </w:lvl>
    <w:lvl w:ilvl="3" w:tplc="0409000F">
      <w:start w:val="1"/>
      <w:numFmt w:val="decimal"/>
      <w:lvlText w:val="%4."/>
      <w:lvlJc w:val="left"/>
      <w:pPr>
        <w:ind w:left="2084" w:hanging="420"/>
      </w:pPr>
    </w:lvl>
    <w:lvl w:ilvl="4" w:tplc="04090019" w:tentative="1">
      <w:start w:val="1"/>
      <w:numFmt w:val="lowerLetter"/>
      <w:lvlText w:val="%5)"/>
      <w:lvlJc w:val="left"/>
      <w:pPr>
        <w:ind w:left="2504" w:hanging="420"/>
      </w:pPr>
    </w:lvl>
    <w:lvl w:ilvl="5" w:tplc="0409001B" w:tentative="1">
      <w:start w:val="1"/>
      <w:numFmt w:val="lowerRoman"/>
      <w:lvlText w:val="%6."/>
      <w:lvlJc w:val="righ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9" w:tentative="1">
      <w:start w:val="1"/>
      <w:numFmt w:val="lowerLetter"/>
      <w:lvlText w:val="%8)"/>
      <w:lvlJc w:val="left"/>
      <w:pPr>
        <w:ind w:left="3764" w:hanging="420"/>
      </w:pPr>
    </w:lvl>
    <w:lvl w:ilvl="8" w:tplc="0409001B" w:tentative="1">
      <w:start w:val="1"/>
      <w:numFmt w:val="lowerRoman"/>
      <w:lvlText w:val="%9."/>
      <w:lvlJc w:val="right"/>
      <w:pPr>
        <w:ind w:left="4184" w:hanging="420"/>
      </w:pPr>
    </w:lvl>
  </w:abstractNum>
  <w:abstractNum w:abstractNumId="30">
    <w:nsid w:val="6919C0F0"/>
    <w:multiLevelType w:val="multilevel"/>
    <w:tmpl w:val="C92ADA50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ascii="宋体" w:eastAsia="宋体" w:hAnsi="宋体" w:cs="Times New Roman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C891BDD"/>
    <w:multiLevelType w:val="multilevel"/>
    <w:tmpl w:val="C92ADA50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ascii="宋体" w:eastAsia="宋体" w:hAnsi="宋体" w:cs="Times New Roman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D027BF9"/>
    <w:multiLevelType w:val="singleLevel"/>
    <w:tmpl w:val="6D027B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3">
    <w:nsid w:val="743729A1"/>
    <w:multiLevelType w:val="hybridMultilevel"/>
    <w:tmpl w:val="3CA05858"/>
    <w:lvl w:ilvl="0" w:tplc="B41A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6C36368"/>
    <w:multiLevelType w:val="singleLevel"/>
    <w:tmpl w:val="463ADA4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78162B6D"/>
    <w:multiLevelType w:val="multilevel"/>
    <w:tmpl w:val="72E66BB6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8"/>
  </w:num>
  <w:num w:numId="5">
    <w:abstractNumId w:val="7"/>
  </w:num>
  <w:num w:numId="6">
    <w:abstractNumId w:val="25"/>
  </w:num>
  <w:num w:numId="7">
    <w:abstractNumId w:val="29"/>
  </w:num>
  <w:num w:numId="8">
    <w:abstractNumId w:val="35"/>
  </w:num>
  <w:num w:numId="9">
    <w:abstractNumId w:val="16"/>
  </w:num>
  <w:num w:numId="10">
    <w:abstractNumId w:val="1"/>
  </w:num>
  <w:num w:numId="11">
    <w:abstractNumId w:val="5"/>
  </w:num>
  <w:num w:numId="12">
    <w:abstractNumId w:val="6"/>
  </w:num>
  <w:num w:numId="13">
    <w:abstractNumId w:val="26"/>
  </w:num>
  <w:num w:numId="14">
    <w:abstractNumId w:val="32"/>
  </w:num>
  <w:num w:numId="15">
    <w:abstractNumId w:val="12"/>
  </w:num>
  <w:num w:numId="16">
    <w:abstractNumId w:val="28"/>
  </w:num>
  <w:num w:numId="17">
    <w:abstractNumId w:val="14"/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4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5"/>
  </w:num>
  <w:num w:numId="27">
    <w:abstractNumId w:val="13"/>
  </w:num>
  <w:num w:numId="28">
    <w:abstractNumId w:val="3"/>
  </w:num>
  <w:num w:numId="29">
    <w:abstractNumId w:val="23"/>
  </w:num>
  <w:num w:numId="30">
    <w:abstractNumId w:val="22"/>
  </w:num>
  <w:num w:numId="31">
    <w:abstractNumId w:val="11"/>
  </w:num>
  <w:num w:numId="32">
    <w:abstractNumId w:val="19"/>
  </w:num>
  <w:num w:numId="33">
    <w:abstractNumId w:val="24"/>
  </w:num>
  <w:num w:numId="34">
    <w:abstractNumId w:val="27"/>
  </w:num>
  <w:num w:numId="35">
    <w:abstractNumId w:val="0"/>
  </w:num>
  <w:num w:numId="36">
    <w:abstractNumId w:val="17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3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AB"/>
    <w:rsid w:val="002165D5"/>
    <w:rsid w:val="00434839"/>
    <w:rsid w:val="004E00C2"/>
    <w:rsid w:val="0072262E"/>
    <w:rsid w:val="00794A51"/>
    <w:rsid w:val="008F258B"/>
    <w:rsid w:val="009A1D60"/>
    <w:rsid w:val="00C25135"/>
    <w:rsid w:val="00C80E82"/>
    <w:rsid w:val="00CE55C5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annotation text" w:uiPriority="0"/>
    <w:lsdException w:name="header" w:qFormat="1"/>
    <w:lsdException w:name="footer" w:qFormat="1"/>
    <w:lsdException w:name="caption" w:uiPriority="35" w:qFormat="1"/>
    <w:lsdException w:name="annotation reference" w:uiPriority="0"/>
    <w:lsdException w:name="page number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uiPriority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A1D60"/>
    <w:pPr>
      <w:keepNext/>
      <w:keepLines/>
      <w:spacing w:before="120" w:after="120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1"/>
    <w:qFormat/>
    <w:rsid w:val="009A1D6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1"/>
    <w:uiPriority w:val="99"/>
    <w:qFormat/>
    <w:rsid w:val="009A1D60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9A1D60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9A1D6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qFormat/>
    <w:rsid w:val="009A1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A1D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1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A1D6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A1D60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qFormat/>
    <w:rsid w:val="009A1D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uiPriority w:val="9"/>
    <w:rsid w:val="009A1D60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9A1D6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7Char">
    <w:name w:val="标题 7 Char"/>
    <w:basedOn w:val="a0"/>
    <w:link w:val="7"/>
    <w:semiHidden/>
    <w:rsid w:val="009A1D60"/>
    <w:rPr>
      <w:rFonts w:ascii="Calibri" w:eastAsia="宋体" w:hAnsi="Calibri" w:cs="Times New Roman"/>
      <w:b/>
      <w:bCs/>
      <w:sz w:val="24"/>
      <w:szCs w:val="24"/>
    </w:rPr>
  </w:style>
  <w:style w:type="character" w:customStyle="1" w:styleId="2Char1">
    <w:name w:val="标题 2 Char1"/>
    <w:link w:val="2"/>
    <w:rsid w:val="009A1D60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1">
    <w:name w:val="标题 3 Char1"/>
    <w:link w:val="3"/>
    <w:uiPriority w:val="99"/>
    <w:rsid w:val="009A1D60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EUChar">
    <w:name w:val="数字EU Char"/>
    <w:uiPriority w:val="99"/>
    <w:qFormat/>
    <w:rsid w:val="009A1D60"/>
    <w:rPr>
      <w:rFonts w:ascii="EU-F1"/>
      <w:kern w:val="21"/>
      <w:sz w:val="21"/>
      <w:szCs w:val="21"/>
    </w:rPr>
  </w:style>
  <w:style w:type="paragraph" w:styleId="10">
    <w:name w:val="toc 1"/>
    <w:basedOn w:val="a"/>
    <w:next w:val="a"/>
    <w:uiPriority w:val="99"/>
    <w:qFormat/>
    <w:rsid w:val="009A1D60"/>
    <w:pPr>
      <w:tabs>
        <w:tab w:val="right" w:leader="dot" w:pos="9730"/>
      </w:tabs>
    </w:pPr>
  </w:style>
  <w:style w:type="character" w:customStyle="1" w:styleId="a6">
    <w:name w:val="页眉 字符"/>
    <w:uiPriority w:val="99"/>
    <w:qFormat/>
    <w:rsid w:val="009A1D60"/>
    <w:rPr>
      <w:sz w:val="18"/>
      <w:szCs w:val="18"/>
    </w:rPr>
  </w:style>
  <w:style w:type="paragraph" w:styleId="20">
    <w:name w:val="toc 2"/>
    <w:basedOn w:val="a"/>
    <w:next w:val="a"/>
    <w:uiPriority w:val="99"/>
    <w:qFormat/>
    <w:rsid w:val="009A1D60"/>
    <w:pPr>
      <w:tabs>
        <w:tab w:val="right" w:leader="dot" w:pos="9730"/>
      </w:tabs>
      <w:ind w:leftChars="200" w:left="420"/>
    </w:pPr>
  </w:style>
  <w:style w:type="paragraph" w:styleId="a7">
    <w:name w:val="Normal Indent"/>
    <w:aliases w:val="特点,表正文,正文非缩进,ind:txt,正文（段落）,ALT+Z,正文（首行缩进两字）,Alt+X,mr正文缩进,Paragraph2,Paragraph3,Paragraph4,Paragraph5,Paragraph6,标题4,identication,图表,段1,正文不缩进,标题4 Char Char Char,标题4 Char,标题4 Char Char Char Char,四号,四号 Char Char,四号 Char Char Char,缩进,正文编号,图号,段"/>
    <w:basedOn w:val="a"/>
    <w:link w:val="Char2"/>
    <w:uiPriority w:val="99"/>
    <w:qFormat/>
    <w:rsid w:val="009A1D60"/>
    <w:pPr>
      <w:ind w:firstLineChars="200" w:firstLine="420"/>
    </w:pPr>
  </w:style>
  <w:style w:type="character" w:customStyle="1" w:styleId="Char2">
    <w:name w:val="正文缩进 Char"/>
    <w:aliases w:val="特点 Char,表正文 Char,正文非缩进 Char,ind:txt Char,正文（段落） Char,ALT+Z Char,正文（首行缩进两字） Char,Alt+X Char,mr正文缩进 Char,Paragraph2 Char,Paragraph3 Char,Paragraph4 Char,Paragraph5 Char,Paragraph6 Char,标题4 Char1,identication Char,图表 Char,段1 Char,正文不缩进 Char"/>
    <w:link w:val="a7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a8">
    <w:name w:val="页脚 字符"/>
    <w:uiPriority w:val="99"/>
    <w:qFormat/>
    <w:rsid w:val="009A1D60"/>
    <w:rPr>
      <w:sz w:val="18"/>
      <w:szCs w:val="18"/>
    </w:rPr>
  </w:style>
  <w:style w:type="paragraph" w:styleId="30">
    <w:name w:val="toc 3"/>
    <w:basedOn w:val="a"/>
    <w:next w:val="a"/>
    <w:uiPriority w:val="99"/>
    <w:qFormat/>
    <w:rsid w:val="009A1D60"/>
    <w:pPr>
      <w:ind w:leftChars="400" w:left="400"/>
    </w:pPr>
  </w:style>
  <w:style w:type="paragraph" w:styleId="a9">
    <w:name w:val="Normal (Web)"/>
    <w:basedOn w:val="a"/>
    <w:qFormat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a">
    <w:name w:val="正文 含缩进"/>
    <w:basedOn w:val="a"/>
    <w:link w:val="Char3"/>
    <w:uiPriority w:val="99"/>
    <w:qFormat/>
    <w:rsid w:val="009A1D60"/>
    <w:pPr>
      <w:ind w:firstLineChars="202" w:firstLine="424"/>
      <w:jc w:val="left"/>
    </w:pPr>
    <w:rPr>
      <w:kern w:val="0"/>
      <w:sz w:val="20"/>
      <w:szCs w:val="20"/>
    </w:rPr>
  </w:style>
  <w:style w:type="paragraph" w:styleId="ab">
    <w:name w:val="No Spacing"/>
    <w:uiPriority w:val="99"/>
    <w:qFormat/>
    <w:rsid w:val="009A1D60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qFormat/>
    <w:rsid w:val="009A1D60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9A1D60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c">
    <w:name w:val="Balloon Text"/>
    <w:basedOn w:val="a"/>
    <w:link w:val="Char4"/>
    <w:uiPriority w:val="99"/>
    <w:qFormat/>
    <w:rsid w:val="009A1D60"/>
    <w:rPr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c"/>
    <w:uiPriority w:val="99"/>
    <w:qFormat/>
    <w:rsid w:val="009A1D60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40">
    <w:name w:val="toc 4"/>
    <w:basedOn w:val="a"/>
    <w:next w:val="a"/>
    <w:autoRedefine/>
    <w:uiPriority w:val="99"/>
    <w:unhideWhenUsed/>
    <w:qFormat/>
    <w:rsid w:val="009A1D60"/>
    <w:pPr>
      <w:ind w:leftChars="600" w:left="1260"/>
    </w:pPr>
    <w:rPr>
      <w:szCs w:val="22"/>
    </w:rPr>
  </w:style>
  <w:style w:type="paragraph" w:styleId="5">
    <w:name w:val="toc 5"/>
    <w:basedOn w:val="a"/>
    <w:next w:val="a"/>
    <w:autoRedefine/>
    <w:uiPriority w:val="99"/>
    <w:unhideWhenUsed/>
    <w:qFormat/>
    <w:rsid w:val="009A1D60"/>
    <w:pPr>
      <w:ind w:leftChars="800" w:left="1680"/>
    </w:pPr>
    <w:rPr>
      <w:szCs w:val="22"/>
    </w:rPr>
  </w:style>
  <w:style w:type="paragraph" w:styleId="6">
    <w:name w:val="toc 6"/>
    <w:basedOn w:val="a"/>
    <w:next w:val="a"/>
    <w:autoRedefine/>
    <w:uiPriority w:val="99"/>
    <w:unhideWhenUsed/>
    <w:qFormat/>
    <w:rsid w:val="009A1D60"/>
    <w:pPr>
      <w:ind w:leftChars="1000" w:left="2100"/>
    </w:pPr>
    <w:rPr>
      <w:szCs w:val="22"/>
    </w:rPr>
  </w:style>
  <w:style w:type="paragraph" w:styleId="70">
    <w:name w:val="toc 7"/>
    <w:basedOn w:val="a"/>
    <w:next w:val="a"/>
    <w:autoRedefine/>
    <w:uiPriority w:val="99"/>
    <w:unhideWhenUsed/>
    <w:qFormat/>
    <w:rsid w:val="009A1D60"/>
    <w:pPr>
      <w:ind w:leftChars="1200" w:left="2520"/>
    </w:pPr>
    <w:rPr>
      <w:szCs w:val="22"/>
    </w:rPr>
  </w:style>
  <w:style w:type="paragraph" w:styleId="8">
    <w:name w:val="toc 8"/>
    <w:basedOn w:val="a"/>
    <w:next w:val="a"/>
    <w:autoRedefine/>
    <w:uiPriority w:val="99"/>
    <w:unhideWhenUsed/>
    <w:qFormat/>
    <w:rsid w:val="009A1D60"/>
    <w:pPr>
      <w:ind w:leftChars="1400" w:left="2940"/>
    </w:pPr>
    <w:rPr>
      <w:szCs w:val="22"/>
    </w:rPr>
  </w:style>
  <w:style w:type="paragraph" w:styleId="9">
    <w:name w:val="toc 9"/>
    <w:basedOn w:val="a"/>
    <w:next w:val="a"/>
    <w:autoRedefine/>
    <w:uiPriority w:val="99"/>
    <w:unhideWhenUsed/>
    <w:qFormat/>
    <w:rsid w:val="009A1D60"/>
    <w:pPr>
      <w:ind w:leftChars="1600" w:left="3360"/>
    </w:pPr>
    <w:rPr>
      <w:szCs w:val="22"/>
    </w:rPr>
  </w:style>
  <w:style w:type="character" w:styleId="ad">
    <w:name w:val="Hyperlink"/>
    <w:uiPriority w:val="99"/>
    <w:unhideWhenUsed/>
    <w:qFormat/>
    <w:rsid w:val="009A1D60"/>
    <w:rPr>
      <w:color w:val="0000FF"/>
      <w:u w:val="single"/>
    </w:rPr>
  </w:style>
  <w:style w:type="character" w:customStyle="1" w:styleId="11">
    <w:name w:val="标题 1 字符"/>
    <w:rsid w:val="009A1D60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e">
    <w:name w:val="Table Grid"/>
    <w:basedOn w:val="a1"/>
    <w:uiPriority w:val="39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列表段落"/>
    <w:basedOn w:val="a"/>
    <w:uiPriority w:val="34"/>
    <w:qFormat/>
    <w:rsid w:val="009A1D60"/>
    <w:pPr>
      <w:ind w:firstLineChars="200" w:firstLine="420"/>
    </w:pPr>
  </w:style>
  <w:style w:type="character" w:customStyle="1" w:styleId="af0">
    <w:name w:val="批注框文本 字符"/>
    <w:qFormat/>
    <w:rsid w:val="009A1D60"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Plain Text"/>
    <w:basedOn w:val="a"/>
    <w:link w:val="Char10"/>
    <w:uiPriority w:val="99"/>
    <w:qFormat/>
    <w:rsid w:val="009A1D60"/>
    <w:pPr>
      <w:spacing w:line="360" w:lineRule="auto"/>
    </w:pPr>
    <w:rPr>
      <w:rFonts w:ascii="宋体" w:hAnsi="Courier New"/>
      <w:szCs w:val="20"/>
      <w:lang w:val="zh-CN"/>
    </w:rPr>
  </w:style>
  <w:style w:type="character" w:customStyle="1" w:styleId="Char5">
    <w:name w:val="纯文本 Char"/>
    <w:basedOn w:val="a0"/>
    <w:uiPriority w:val="99"/>
    <w:qFormat/>
    <w:rsid w:val="009A1D60"/>
    <w:rPr>
      <w:rFonts w:ascii="宋体" w:eastAsia="宋体" w:hAnsi="Courier New" w:cs="Courier New"/>
      <w:szCs w:val="21"/>
    </w:rPr>
  </w:style>
  <w:style w:type="character" w:customStyle="1" w:styleId="Char10">
    <w:name w:val="纯文本 Char1"/>
    <w:link w:val="af1"/>
    <w:uiPriority w:val="99"/>
    <w:qFormat/>
    <w:rsid w:val="009A1D60"/>
    <w:rPr>
      <w:rFonts w:ascii="宋体" w:eastAsia="宋体" w:hAnsi="Courier New" w:cs="Times New Roman"/>
      <w:szCs w:val="20"/>
      <w:lang w:val="zh-CN"/>
    </w:rPr>
  </w:style>
  <w:style w:type="paragraph" w:styleId="af2">
    <w:name w:val="List"/>
    <w:basedOn w:val="a"/>
    <w:uiPriority w:val="99"/>
    <w:qFormat/>
    <w:rsid w:val="009A1D60"/>
    <w:pPr>
      <w:autoSpaceDE w:val="0"/>
      <w:autoSpaceDN w:val="0"/>
      <w:adjustRightInd w:val="0"/>
      <w:spacing w:line="360" w:lineRule="auto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character" w:styleId="af3">
    <w:name w:val="page number"/>
    <w:uiPriority w:val="99"/>
    <w:qFormat/>
    <w:rsid w:val="009A1D60"/>
    <w:rPr>
      <w:rFonts w:ascii="Times New Roman" w:hint="default"/>
    </w:rPr>
  </w:style>
  <w:style w:type="character" w:customStyle="1" w:styleId="con">
    <w:name w:val="con"/>
    <w:uiPriority w:val="99"/>
    <w:qFormat/>
    <w:rsid w:val="009A1D60"/>
    <w:rPr>
      <w:rFonts w:ascii="Calibri" w:eastAsia="宋体" w:hAnsi="Calibri" w:cs="Times New Roman"/>
    </w:rPr>
  </w:style>
  <w:style w:type="character" w:customStyle="1" w:styleId="font11">
    <w:name w:val="font11"/>
    <w:uiPriority w:val="99"/>
    <w:rsid w:val="009A1D6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uiPriority w:val="99"/>
    <w:rsid w:val="009A1D6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4">
    <w:name w:val="Date"/>
    <w:basedOn w:val="a"/>
    <w:next w:val="a"/>
    <w:link w:val="Char11"/>
    <w:uiPriority w:val="99"/>
    <w:rsid w:val="009A1D60"/>
    <w:pPr>
      <w:ind w:leftChars="2500" w:left="100"/>
    </w:pPr>
  </w:style>
  <w:style w:type="character" w:customStyle="1" w:styleId="Char6">
    <w:name w:val="日期 Char"/>
    <w:basedOn w:val="a0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Char11">
    <w:name w:val="日期 Char1"/>
    <w:link w:val="af4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af5">
    <w:name w:val="未处理的提及"/>
    <w:uiPriority w:val="99"/>
    <w:semiHidden/>
    <w:unhideWhenUsed/>
    <w:rsid w:val="009A1D60"/>
    <w:rPr>
      <w:color w:val="605E5C"/>
      <w:shd w:val="clear" w:color="auto" w:fill="E1DFDD"/>
    </w:rPr>
  </w:style>
  <w:style w:type="paragraph" w:customStyle="1" w:styleId="CharCharCharCharCharCharCharCharCharCharCharCharCharChar">
    <w:name w:val="正常文本 Char Char Char Char Char Char Char Char Char Char Char Char Char Char"/>
    <w:basedOn w:val="a"/>
    <w:qFormat/>
    <w:rsid w:val="009A1D60"/>
    <w:pPr>
      <w:spacing w:line="360" w:lineRule="auto"/>
      <w:ind w:firstLineChars="200" w:firstLine="200"/>
      <w:jc w:val="left"/>
    </w:pPr>
    <w:rPr>
      <w:sz w:val="24"/>
      <w:szCs w:val="18"/>
    </w:rPr>
  </w:style>
  <w:style w:type="character" w:styleId="af6">
    <w:name w:val="FollowedHyperlink"/>
    <w:uiPriority w:val="99"/>
    <w:unhideWhenUsed/>
    <w:rsid w:val="009A1D60"/>
    <w:rPr>
      <w:color w:val="954F72"/>
      <w:u w:val="single"/>
    </w:rPr>
  </w:style>
  <w:style w:type="character" w:customStyle="1" w:styleId="7Char2">
    <w:name w:val="标题 7 Char2"/>
    <w:rsid w:val="009A1D60"/>
    <w:rPr>
      <w:b/>
      <w:bCs/>
      <w:sz w:val="24"/>
      <w:szCs w:val="24"/>
    </w:rPr>
  </w:style>
  <w:style w:type="paragraph" w:styleId="af7">
    <w:name w:val="Body Text Indent"/>
    <w:basedOn w:val="a"/>
    <w:link w:val="Char7"/>
    <w:rsid w:val="009A1D60"/>
    <w:pPr>
      <w:snapToGrid w:val="0"/>
      <w:spacing w:line="360" w:lineRule="auto"/>
      <w:ind w:left="840" w:firstLine="60"/>
    </w:pPr>
    <w:rPr>
      <w:rFonts w:ascii="宋体"/>
      <w:kern w:val="0"/>
      <w:sz w:val="24"/>
      <w:szCs w:val="20"/>
    </w:rPr>
  </w:style>
  <w:style w:type="character" w:customStyle="1" w:styleId="Char7">
    <w:name w:val="正文文本缩进 Char"/>
    <w:basedOn w:val="a0"/>
    <w:link w:val="af7"/>
    <w:rsid w:val="009A1D60"/>
    <w:rPr>
      <w:rFonts w:ascii="宋体" w:eastAsia="宋体" w:hAnsi="Calibri" w:cs="Times New Roman"/>
      <w:kern w:val="0"/>
      <w:sz w:val="24"/>
      <w:szCs w:val="20"/>
    </w:rPr>
  </w:style>
  <w:style w:type="paragraph" w:customStyle="1" w:styleId="p16">
    <w:name w:val="p16"/>
    <w:basedOn w:val="a"/>
    <w:rsid w:val="009A1D60"/>
    <w:pPr>
      <w:widowControl/>
      <w:snapToGrid w:val="0"/>
      <w:spacing w:line="360" w:lineRule="atLeast"/>
      <w:ind w:firstLine="420"/>
      <w:jc w:val="left"/>
    </w:pPr>
    <w:rPr>
      <w:rFonts w:ascii="Times New Roman" w:hAnsi="Times New Roman"/>
      <w:kern w:val="0"/>
      <w:sz w:val="24"/>
    </w:rPr>
  </w:style>
  <w:style w:type="numbering" w:customStyle="1" w:styleId="12">
    <w:name w:val="无列表1"/>
    <w:next w:val="a2"/>
    <w:uiPriority w:val="99"/>
    <w:semiHidden/>
    <w:unhideWhenUsed/>
    <w:rsid w:val="009A1D60"/>
  </w:style>
  <w:style w:type="table" w:customStyle="1" w:styleId="13">
    <w:name w:val="网格型1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9A1D60"/>
  </w:style>
  <w:style w:type="table" w:customStyle="1" w:styleId="41">
    <w:name w:val="网格型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网格型5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Char8"/>
    <w:qFormat/>
    <w:rsid w:val="009A1D60"/>
    <w:pPr>
      <w:spacing w:line="400" w:lineRule="exact"/>
    </w:pPr>
    <w:rPr>
      <w:rFonts w:ascii="宋体"/>
      <w:sz w:val="30"/>
      <w:szCs w:val="20"/>
    </w:rPr>
  </w:style>
  <w:style w:type="character" w:customStyle="1" w:styleId="Char8">
    <w:name w:val="正文文本 Char"/>
    <w:basedOn w:val="a0"/>
    <w:link w:val="af8"/>
    <w:rsid w:val="009A1D60"/>
    <w:rPr>
      <w:rFonts w:ascii="宋体" w:eastAsia="宋体" w:hAnsi="Calibri" w:cs="Times New Roman"/>
      <w:sz w:val="30"/>
      <w:szCs w:val="20"/>
    </w:rPr>
  </w:style>
  <w:style w:type="character" w:styleId="af9">
    <w:name w:val="annotation reference"/>
    <w:rsid w:val="009A1D60"/>
    <w:rPr>
      <w:sz w:val="21"/>
      <w:szCs w:val="21"/>
    </w:rPr>
  </w:style>
  <w:style w:type="paragraph" w:styleId="afa">
    <w:name w:val="annotation text"/>
    <w:basedOn w:val="a"/>
    <w:link w:val="Char9"/>
    <w:rsid w:val="009A1D60"/>
    <w:pPr>
      <w:spacing w:line="360" w:lineRule="auto"/>
      <w:ind w:firstLineChars="200" w:firstLine="964"/>
      <w:jc w:val="left"/>
    </w:pPr>
    <w:rPr>
      <w:rFonts w:ascii="宋体" w:hAnsi="宋体"/>
      <w:sz w:val="24"/>
    </w:rPr>
  </w:style>
  <w:style w:type="character" w:customStyle="1" w:styleId="Char9">
    <w:name w:val="批注文字 Char"/>
    <w:basedOn w:val="a0"/>
    <w:link w:val="afa"/>
    <w:rsid w:val="009A1D60"/>
    <w:rPr>
      <w:rFonts w:ascii="宋体" w:eastAsia="宋体" w:hAnsi="宋体" w:cs="Times New Roman"/>
      <w:sz w:val="24"/>
      <w:szCs w:val="24"/>
    </w:rPr>
  </w:style>
  <w:style w:type="paragraph" w:styleId="afb">
    <w:name w:val="annotation subject"/>
    <w:basedOn w:val="afa"/>
    <w:next w:val="afa"/>
    <w:link w:val="Chara"/>
    <w:rsid w:val="009A1D60"/>
    <w:rPr>
      <w:b/>
      <w:bCs/>
    </w:rPr>
  </w:style>
  <w:style w:type="character" w:customStyle="1" w:styleId="Chara">
    <w:name w:val="批注主题 Char"/>
    <w:basedOn w:val="Char9"/>
    <w:link w:val="afb"/>
    <w:rsid w:val="009A1D60"/>
    <w:rPr>
      <w:rFonts w:ascii="宋体" w:eastAsia="宋体" w:hAnsi="宋体" w:cs="Times New Roman"/>
      <w:b/>
      <w:bCs/>
      <w:sz w:val="24"/>
      <w:szCs w:val="24"/>
    </w:rPr>
  </w:style>
  <w:style w:type="paragraph" w:customStyle="1" w:styleId="Style59">
    <w:name w:val="_Style 59"/>
    <w:basedOn w:val="a"/>
    <w:rsid w:val="009A1D60"/>
    <w:pPr>
      <w:tabs>
        <w:tab w:val="left" w:pos="312"/>
      </w:tabs>
    </w:pPr>
    <w:rPr>
      <w:sz w:val="24"/>
    </w:rPr>
  </w:style>
  <w:style w:type="paragraph" w:customStyle="1" w:styleId="font5">
    <w:name w:val="font5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70">
    <w:name w:val="xl70"/>
    <w:basedOn w:val="a"/>
    <w:rsid w:val="009A1D6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9A1D6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table" w:customStyle="1" w:styleId="60">
    <w:name w:val="网格型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网格型7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网格型8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网格型9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型1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网格型1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网格型15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网格型1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无列表2"/>
    <w:next w:val="a2"/>
    <w:uiPriority w:val="99"/>
    <w:semiHidden/>
    <w:unhideWhenUsed/>
    <w:rsid w:val="009A1D60"/>
  </w:style>
  <w:style w:type="table" w:customStyle="1" w:styleId="17">
    <w:name w:val="网格型17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网格型18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网格型3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无列表12"/>
    <w:next w:val="a2"/>
    <w:uiPriority w:val="99"/>
    <w:semiHidden/>
    <w:unhideWhenUsed/>
    <w:rsid w:val="009A1D60"/>
  </w:style>
  <w:style w:type="table" w:customStyle="1" w:styleId="410">
    <w:name w:val="网格型4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网格型7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网格型8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网格型9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网格型10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型11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网格型12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网格型13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网格型14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网格型15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网格型16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无列表3"/>
    <w:next w:val="a2"/>
    <w:uiPriority w:val="99"/>
    <w:semiHidden/>
    <w:unhideWhenUsed/>
    <w:rsid w:val="009A1D60"/>
  </w:style>
  <w:style w:type="table" w:customStyle="1" w:styleId="19">
    <w:name w:val="网格型19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网格型110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网格型22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网格型3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无列表13"/>
    <w:next w:val="a2"/>
    <w:uiPriority w:val="99"/>
    <w:semiHidden/>
    <w:unhideWhenUsed/>
    <w:rsid w:val="009A1D60"/>
  </w:style>
  <w:style w:type="table" w:customStyle="1" w:styleId="42">
    <w:name w:val="网格型4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网格型6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网格型7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网格型8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网格型9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网格型10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网格型12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网格型13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网格型14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网格型15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网格型16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无列表4"/>
    <w:next w:val="a2"/>
    <w:uiPriority w:val="99"/>
    <w:semiHidden/>
    <w:unhideWhenUsed/>
    <w:rsid w:val="009A1D60"/>
  </w:style>
  <w:style w:type="table" w:customStyle="1" w:styleId="200">
    <w:name w:val="网格型20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型113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3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无列表14"/>
    <w:next w:val="a2"/>
    <w:uiPriority w:val="99"/>
    <w:semiHidden/>
    <w:unhideWhenUsed/>
    <w:rsid w:val="009A1D60"/>
  </w:style>
  <w:style w:type="table" w:customStyle="1" w:styleId="430">
    <w:name w:val="网格型4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网格型6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网格型7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网格型8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网格型9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网格型10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型11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网格型12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网格型13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网格型14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网格型15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网格型16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无列表5"/>
    <w:next w:val="a2"/>
    <w:uiPriority w:val="99"/>
    <w:semiHidden/>
    <w:unhideWhenUsed/>
    <w:rsid w:val="009A1D60"/>
  </w:style>
  <w:style w:type="table" w:customStyle="1" w:styleId="24">
    <w:name w:val="网格型24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网格型115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5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无列表15"/>
    <w:next w:val="a2"/>
    <w:uiPriority w:val="99"/>
    <w:semiHidden/>
    <w:unhideWhenUsed/>
    <w:rsid w:val="009A1D60"/>
  </w:style>
  <w:style w:type="table" w:customStyle="1" w:styleId="44">
    <w:name w:val="网格型4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网格型5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网格型6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网格型7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网格型8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网格型9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网格型10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网格型11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网格型12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网格型13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网格型14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网格型15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网格型16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semiHidden/>
    <w:unhideWhenUsed/>
    <w:qFormat/>
    <w:rsid w:val="009A1D6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character" w:customStyle="1" w:styleId="Char3">
    <w:name w:val="正文 含缩进 Char"/>
    <w:link w:val="aa"/>
    <w:uiPriority w:val="99"/>
    <w:qFormat/>
    <w:rsid w:val="009A1D60"/>
    <w:rPr>
      <w:rFonts w:ascii="Calibri" w:eastAsia="宋体" w:hAnsi="Calibri" w:cs="Times New Roman"/>
      <w:kern w:val="0"/>
      <w:sz w:val="20"/>
      <w:szCs w:val="20"/>
    </w:rPr>
  </w:style>
  <w:style w:type="paragraph" w:customStyle="1" w:styleId="xl65">
    <w:name w:val="xl65"/>
    <w:basedOn w:val="a"/>
    <w:rsid w:val="009A1D6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A1D6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9A1D6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25">
    <w:name w:val="xl12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7">
    <w:name w:val="xl13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0">
    <w:name w:val="xl140"/>
    <w:basedOn w:val="a"/>
    <w:rsid w:val="009A1D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1">
    <w:name w:val="xl141"/>
    <w:basedOn w:val="a"/>
    <w:rsid w:val="009A1D6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9A1D6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5">
    <w:name w:val="xl145"/>
    <w:basedOn w:val="a"/>
    <w:rsid w:val="009A1D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8">
    <w:name w:val="xl14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1">
    <w:name w:val="xl151"/>
    <w:basedOn w:val="a"/>
    <w:rsid w:val="009A1D60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annotation text" w:uiPriority="0"/>
    <w:lsdException w:name="header" w:qFormat="1"/>
    <w:lsdException w:name="footer" w:qFormat="1"/>
    <w:lsdException w:name="caption" w:uiPriority="35" w:qFormat="1"/>
    <w:lsdException w:name="annotation reference" w:uiPriority="0"/>
    <w:lsdException w:name="page number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uiPriority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A1D60"/>
    <w:pPr>
      <w:keepNext/>
      <w:keepLines/>
      <w:spacing w:before="120" w:after="120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1"/>
    <w:qFormat/>
    <w:rsid w:val="009A1D6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1"/>
    <w:uiPriority w:val="99"/>
    <w:qFormat/>
    <w:rsid w:val="009A1D60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9A1D60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9A1D6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qFormat/>
    <w:rsid w:val="009A1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A1D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1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A1D6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A1D60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qFormat/>
    <w:rsid w:val="009A1D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uiPriority w:val="9"/>
    <w:rsid w:val="009A1D60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9A1D6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7Char">
    <w:name w:val="标题 7 Char"/>
    <w:basedOn w:val="a0"/>
    <w:link w:val="7"/>
    <w:semiHidden/>
    <w:rsid w:val="009A1D60"/>
    <w:rPr>
      <w:rFonts w:ascii="Calibri" w:eastAsia="宋体" w:hAnsi="Calibri" w:cs="Times New Roman"/>
      <w:b/>
      <w:bCs/>
      <w:sz w:val="24"/>
      <w:szCs w:val="24"/>
    </w:rPr>
  </w:style>
  <w:style w:type="character" w:customStyle="1" w:styleId="2Char1">
    <w:name w:val="标题 2 Char1"/>
    <w:link w:val="2"/>
    <w:rsid w:val="009A1D60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1">
    <w:name w:val="标题 3 Char1"/>
    <w:link w:val="3"/>
    <w:uiPriority w:val="99"/>
    <w:rsid w:val="009A1D60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EUChar">
    <w:name w:val="数字EU Char"/>
    <w:uiPriority w:val="99"/>
    <w:qFormat/>
    <w:rsid w:val="009A1D60"/>
    <w:rPr>
      <w:rFonts w:ascii="EU-F1"/>
      <w:kern w:val="21"/>
      <w:sz w:val="21"/>
      <w:szCs w:val="21"/>
    </w:rPr>
  </w:style>
  <w:style w:type="paragraph" w:styleId="10">
    <w:name w:val="toc 1"/>
    <w:basedOn w:val="a"/>
    <w:next w:val="a"/>
    <w:uiPriority w:val="99"/>
    <w:qFormat/>
    <w:rsid w:val="009A1D60"/>
    <w:pPr>
      <w:tabs>
        <w:tab w:val="right" w:leader="dot" w:pos="9730"/>
      </w:tabs>
    </w:pPr>
  </w:style>
  <w:style w:type="character" w:customStyle="1" w:styleId="a6">
    <w:name w:val="页眉 字符"/>
    <w:uiPriority w:val="99"/>
    <w:qFormat/>
    <w:rsid w:val="009A1D60"/>
    <w:rPr>
      <w:sz w:val="18"/>
      <w:szCs w:val="18"/>
    </w:rPr>
  </w:style>
  <w:style w:type="paragraph" w:styleId="20">
    <w:name w:val="toc 2"/>
    <w:basedOn w:val="a"/>
    <w:next w:val="a"/>
    <w:uiPriority w:val="99"/>
    <w:qFormat/>
    <w:rsid w:val="009A1D60"/>
    <w:pPr>
      <w:tabs>
        <w:tab w:val="right" w:leader="dot" w:pos="9730"/>
      </w:tabs>
      <w:ind w:leftChars="200" w:left="420"/>
    </w:pPr>
  </w:style>
  <w:style w:type="paragraph" w:styleId="a7">
    <w:name w:val="Normal Indent"/>
    <w:aliases w:val="特点,表正文,正文非缩进,ind:txt,正文（段落）,ALT+Z,正文（首行缩进两字）,Alt+X,mr正文缩进,Paragraph2,Paragraph3,Paragraph4,Paragraph5,Paragraph6,标题4,identication,图表,段1,正文不缩进,标题4 Char Char Char,标题4 Char,标题4 Char Char Char Char,四号,四号 Char Char,四号 Char Char Char,缩进,正文编号,图号,段"/>
    <w:basedOn w:val="a"/>
    <w:link w:val="Char2"/>
    <w:uiPriority w:val="99"/>
    <w:qFormat/>
    <w:rsid w:val="009A1D60"/>
    <w:pPr>
      <w:ind w:firstLineChars="200" w:firstLine="420"/>
    </w:pPr>
  </w:style>
  <w:style w:type="character" w:customStyle="1" w:styleId="Char2">
    <w:name w:val="正文缩进 Char"/>
    <w:aliases w:val="特点 Char,表正文 Char,正文非缩进 Char,ind:txt Char,正文（段落） Char,ALT+Z Char,正文（首行缩进两字） Char,Alt+X Char,mr正文缩进 Char,Paragraph2 Char,Paragraph3 Char,Paragraph4 Char,Paragraph5 Char,Paragraph6 Char,标题4 Char1,identication Char,图表 Char,段1 Char,正文不缩进 Char"/>
    <w:link w:val="a7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a8">
    <w:name w:val="页脚 字符"/>
    <w:uiPriority w:val="99"/>
    <w:qFormat/>
    <w:rsid w:val="009A1D60"/>
    <w:rPr>
      <w:sz w:val="18"/>
      <w:szCs w:val="18"/>
    </w:rPr>
  </w:style>
  <w:style w:type="paragraph" w:styleId="30">
    <w:name w:val="toc 3"/>
    <w:basedOn w:val="a"/>
    <w:next w:val="a"/>
    <w:uiPriority w:val="99"/>
    <w:qFormat/>
    <w:rsid w:val="009A1D60"/>
    <w:pPr>
      <w:ind w:leftChars="400" w:left="400"/>
    </w:pPr>
  </w:style>
  <w:style w:type="paragraph" w:styleId="a9">
    <w:name w:val="Normal (Web)"/>
    <w:basedOn w:val="a"/>
    <w:qFormat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a">
    <w:name w:val="正文 含缩进"/>
    <w:basedOn w:val="a"/>
    <w:link w:val="Char3"/>
    <w:uiPriority w:val="99"/>
    <w:qFormat/>
    <w:rsid w:val="009A1D60"/>
    <w:pPr>
      <w:ind w:firstLineChars="202" w:firstLine="424"/>
      <w:jc w:val="left"/>
    </w:pPr>
    <w:rPr>
      <w:kern w:val="0"/>
      <w:sz w:val="20"/>
      <w:szCs w:val="20"/>
    </w:rPr>
  </w:style>
  <w:style w:type="paragraph" w:styleId="ab">
    <w:name w:val="No Spacing"/>
    <w:uiPriority w:val="99"/>
    <w:qFormat/>
    <w:rsid w:val="009A1D60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qFormat/>
    <w:rsid w:val="009A1D60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9A1D60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c">
    <w:name w:val="Balloon Text"/>
    <w:basedOn w:val="a"/>
    <w:link w:val="Char4"/>
    <w:uiPriority w:val="99"/>
    <w:qFormat/>
    <w:rsid w:val="009A1D60"/>
    <w:rPr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c"/>
    <w:uiPriority w:val="99"/>
    <w:qFormat/>
    <w:rsid w:val="009A1D60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40">
    <w:name w:val="toc 4"/>
    <w:basedOn w:val="a"/>
    <w:next w:val="a"/>
    <w:autoRedefine/>
    <w:uiPriority w:val="99"/>
    <w:unhideWhenUsed/>
    <w:qFormat/>
    <w:rsid w:val="009A1D60"/>
    <w:pPr>
      <w:ind w:leftChars="600" w:left="1260"/>
    </w:pPr>
    <w:rPr>
      <w:szCs w:val="22"/>
    </w:rPr>
  </w:style>
  <w:style w:type="paragraph" w:styleId="5">
    <w:name w:val="toc 5"/>
    <w:basedOn w:val="a"/>
    <w:next w:val="a"/>
    <w:autoRedefine/>
    <w:uiPriority w:val="99"/>
    <w:unhideWhenUsed/>
    <w:qFormat/>
    <w:rsid w:val="009A1D60"/>
    <w:pPr>
      <w:ind w:leftChars="800" w:left="1680"/>
    </w:pPr>
    <w:rPr>
      <w:szCs w:val="22"/>
    </w:rPr>
  </w:style>
  <w:style w:type="paragraph" w:styleId="6">
    <w:name w:val="toc 6"/>
    <w:basedOn w:val="a"/>
    <w:next w:val="a"/>
    <w:autoRedefine/>
    <w:uiPriority w:val="99"/>
    <w:unhideWhenUsed/>
    <w:qFormat/>
    <w:rsid w:val="009A1D60"/>
    <w:pPr>
      <w:ind w:leftChars="1000" w:left="2100"/>
    </w:pPr>
    <w:rPr>
      <w:szCs w:val="22"/>
    </w:rPr>
  </w:style>
  <w:style w:type="paragraph" w:styleId="70">
    <w:name w:val="toc 7"/>
    <w:basedOn w:val="a"/>
    <w:next w:val="a"/>
    <w:autoRedefine/>
    <w:uiPriority w:val="99"/>
    <w:unhideWhenUsed/>
    <w:qFormat/>
    <w:rsid w:val="009A1D60"/>
    <w:pPr>
      <w:ind w:leftChars="1200" w:left="2520"/>
    </w:pPr>
    <w:rPr>
      <w:szCs w:val="22"/>
    </w:rPr>
  </w:style>
  <w:style w:type="paragraph" w:styleId="8">
    <w:name w:val="toc 8"/>
    <w:basedOn w:val="a"/>
    <w:next w:val="a"/>
    <w:autoRedefine/>
    <w:uiPriority w:val="99"/>
    <w:unhideWhenUsed/>
    <w:qFormat/>
    <w:rsid w:val="009A1D60"/>
    <w:pPr>
      <w:ind w:leftChars="1400" w:left="2940"/>
    </w:pPr>
    <w:rPr>
      <w:szCs w:val="22"/>
    </w:rPr>
  </w:style>
  <w:style w:type="paragraph" w:styleId="9">
    <w:name w:val="toc 9"/>
    <w:basedOn w:val="a"/>
    <w:next w:val="a"/>
    <w:autoRedefine/>
    <w:uiPriority w:val="99"/>
    <w:unhideWhenUsed/>
    <w:qFormat/>
    <w:rsid w:val="009A1D60"/>
    <w:pPr>
      <w:ind w:leftChars="1600" w:left="3360"/>
    </w:pPr>
    <w:rPr>
      <w:szCs w:val="22"/>
    </w:rPr>
  </w:style>
  <w:style w:type="character" w:styleId="ad">
    <w:name w:val="Hyperlink"/>
    <w:uiPriority w:val="99"/>
    <w:unhideWhenUsed/>
    <w:qFormat/>
    <w:rsid w:val="009A1D60"/>
    <w:rPr>
      <w:color w:val="0000FF"/>
      <w:u w:val="single"/>
    </w:rPr>
  </w:style>
  <w:style w:type="character" w:customStyle="1" w:styleId="11">
    <w:name w:val="标题 1 字符"/>
    <w:rsid w:val="009A1D60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e">
    <w:name w:val="Table Grid"/>
    <w:basedOn w:val="a1"/>
    <w:uiPriority w:val="39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列表段落"/>
    <w:basedOn w:val="a"/>
    <w:uiPriority w:val="34"/>
    <w:qFormat/>
    <w:rsid w:val="009A1D60"/>
    <w:pPr>
      <w:ind w:firstLineChars="200" w:firstLine="420"/>
    </w:pPr>
  </w:style>
  <w:style w:type="character" w:customStyle="1" w:styleId="af0">
    <w:name w:val="批注框文本 字符"/>
    <w:qFormat/>
    <w:rsid w:val="009A1D60"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Plain Text"/>
    <w:basedOn w:val="a"/>
    <w:link w:val="Char10"/>
    <w:uiPriority w:val="99"/>
    <w:qFormat/>
    <w:rsid w:val="009A1D60"/>
    <w:pPr>
      <w:spacing w:line="360" w:lineRule="auto"/>
    </w:pPr>
    <w:rPr>
      <w:rFonts w:ascii="宋体" w:hAnsi="Courier New"/>
      <w:szCs w:val="20"/>
      <w:lang w:val="zh-CN"/>
    </w:rPr>
  </w:style>
  <w:style w:type="character" w:customStyle="1" w:styleId="Char5">
    <w:name w:val="纯文本 Char"/>
    <w:basedOn w:val="a0"/>
    <w:uiPriority w:val="99"/>
    <w:qFormat/>
    <w:rsid w:val="009A1D60"/>
    <w:rPr>
      <w:rFonts w:ascii="宋体" w:eastAsia="宋体" w:hAnsi="Courier New" w:cs="Courier New"/>
      <w:szCs w:val="21"/>
    </w:rPr>
  </w:style>
  <w:style w:type="character" w:customStyle="1" w:styleId="Char10">
    <w:name w:val="纯文本 Char1"/>
    <w:link w:val="af1"/>
    <w:uiPriority w:val="99"/>
    <w:qFormat/>
    <w:rsid w:val="009A1D60"/>
    <w:rPr>
      <w:rFonts w:ascii="宋体" w:eastAsia="宋体" w:hAnsi="Courier New" w:cs="Times New Roman"/>
      <w:szCs w:val="20"/>
      <w:lang w:val="zh-CN"/>
    </w:rPr>
  </w:style>
  <w:style w:type="paragraph" w:styleId="af2">
    <w:name w:val="List"/>
    <w:basedOn w:val="a"/>
    <w:uiPriority w:val="99"/>
    <w:qFormat/>
    <w:rsid w:val="009A1D60"/>
    <w:pPr>
      <w:autoSpaceDE w:val="0"/>
      <w:autoSpaceDN w:val="0"/>
      <w:adjustRightInd w:val="0"/>
      <w:spacing w:line="360" w:lineRule="auto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character" w:styleId="af3">
    <w:name w:val="page number"/>
    <w:uiPriority w:val="99"/>
    <w:qFormat/>
    <w:rsid w:val="009A1D60"/>
    <w:rPr>
      <w:rFonts w:ascii="Times New Roman" w:hint="default"/>
    </w:rPr>
  </w:style>
  <w:style w:type="character" w:customStyle="1" w:styleId="con">
    <w:name w:val="con"/>
    <w:uiPriority w:val="99"/>
    <w:qFormat/>
    <w:rsid w:val="009A1D60"/>
    <w:rPr>
      <w:rFonts w:ascii="Calibri" w:eastAsia="宋体" w:hAnsi="Calibri" w:cs="Times New Roman"/>
    </w:rPr>
  </w:style>
  <w:style w:type="character" w:customStyle="1" w:styleId="font11">
    <w:name w:val="font11"/>
    <w:uiPriority w:val="99"/>
    <w:rsid w:val="009A1D6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uiPriority w:val="99"/>
    <w:rsid w:val="009A1D6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4">
    <w:name w:val="Date"/>
    <w:basedOn w:val="a"/>
    <w:next w:val="a"/>
    <w:link w:val="Char11"/>
    <w:uiPriority w:val="99"/>
    <w:rsid w:val="009A1D60"/>
    <w:pPr>
      <w:ind w:leftChars="2500" w:left="100"/>
    </w:pPr>
  </w:style>
  <w:style w:type="character" w:customStyle="1" w:styleId="Char6">
    <w:name w:val="日期 Char"/>
    <w:basedOn w:val="a0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Char11">
    <w:name w:val="日期 Char1"/>
    <w:link w:val="af4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af5">
    <w:name w:val="未处理的提及"/>
    <w:uiPriority w:val="99"/>
    <w:semiHidden/>
    <w:unhideWhenUsed/>
    <w:rsid w:val="009A1D60"/>
    <w:rPr>
      <w:color w:val="605E5C"/>
      <w:shd w:val="clear" w:color="auto" w:fill="E1DFDD"/>
    </w:rPr>
  </w:style>
  <w:style w:type="paragraph" w:customStyle="1" w:styleId="CharCharCharCharCharCharCharCharCharCharCharCharCharChar">
    <w:name w:val="正常文本 Char Char Char Char Char Char Char Char Char Char Char Char Char Char"/>
    <w:basedOn w:val="a"/>
    <w:qFormat/>
    <w:rsid w:val="009A1D60"/>
    <w:pPr>
      <w:spacing w:line="360" w:lineRule="auto"/>
      <w:ind w:firstLineChars="200" w:firstLine="200"/>
      <w:jc w:val="left"/>
    </w:pPr>
    <w:rPr>
      <w:sz w:val="24"/>
      <w:szCs w:val="18"/>
    </w:rPr>
  </w:style>
  <w:style w:type="character" w:styleId="af6">
    <w:name w:val="FollowedHyperlink"/>
    <w:uiPriority w:val="99"/>
    <w:unhideWhenUsed/>
    <w:rsid w:val="009A1D60"/>
    <w:rPr>
      <w:color w:val="954F72"/>
      <w:u w:val="single"/>
    </w:rPr>
  </w:style>
  <w:style w:type="character" w:customStyle="1" w:styleId="7Char2">
    <w:name w:val="标题 7 Char2"/>
    <w:rsid w:val="009A1D60"/>
    <w:rPr>
      <w:b/>
      <w:bCs/>
      <w:sz w:val="24"/>
      <w:szCs w:val="24"/>
    </w:rPr>
  </w:style>
  <w:style w:type="paragraph" w:styleId="af7">
    <w:name w:val="Body Text Indent"/>
    <w:basedOn w:val="a"/>
    <w:link w:val="Char7"/>
    <w:rsid w:val="009A1D60"/>
    <w:pPr>
      <w:snapToGrid w:val="0"/>
      <w:spacing w:line="360" w:lineRule="auto"/>
      <w:ind w:left="840" w:firstLine="60"/>
    </w:pPr>
    <w:rPr>
      <w:rFonts w:ascii="宋体"/>
      <w:kern w:val="0"/>
      <w:sz w:val="24"/>
      <w:szCs w:val="20"/>
    </w:rPr>
  </w:style>
  <w:style w:type="character" w:customStyle="1" w:styleId="Char7">
    <w:name w:val="正文文本缩进 Char"/>
    <w:basedOn w:val="a0"/>
    <w:link w:val="af7"/>
    <w:rsid w:val="009A1D60"/>
    <w:rPr>
      <w:rFonts w:ascii="宋体" w:eastAsia="宋体" w:hAnsi="Calibri" w:cs="Times New Roman"/>
      <w:kern w:val="0"/>
      <w:sz w:val="24"/>
      <w:szCs w:val="20"/>
    </w:rPr>
  </w:style>
  <w:style w:type="paragraph" w:customStyle="1" w:styleId="p16">
    <w:name w:val="p16"/>
    <w:basedOn w:val="a"/>
    <w:rsid w:val="009A1D60"/>
    <w:pPr>
      <w:widowControl/>
      <w:snapToGrid w:val="0"/>
      <w:spacing w:line="360" w:lineRule="atLeast"/>
      <w:ind w:firstLine="420"/>
      <w:jc w:val="left"/>
    </w:pPr>
    <w:rPr>
      <w:rFonts w:ascii="Times New Roman" w:hAnsi="Times New Roman"/>
      <w:kern w:val="0"/>
      <w:sz w:val="24"/>
    </w:rPr>
  </w:style>
  <w:style w:type="numbering" w:customStyle="1" w:styleId="12">
    <w:name w:val="无列表1"/>
    <w:next w:val="a2"/>
    <w:uiPriority w:val="99"/>
    <w:semiHidden/>
    <w:unhideWhenUsed/>
    <w:rsid w:val="009A1D60"/>
  </w:style>
  <w:style w:type="table" w:customStyle="1" w:styleId="13">
    <w:name w:val="网格型1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9A1D60"/>
  </w:style>
  <w:style w:type="table" w:customStyle="1" w:styleId="41">
    <w:name w:val="网格型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网格型5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Char8"/>
    <w:qFormat/>
    <w:rsid w:val="009A1D60"/>
    <w:pPr>
      <w:spacing w:line="400" w:lineRule="exact"/>
    </w:pPr>
    <w:rPr>
      <w:rFonts w:ascii="宋体"/>
      <w:sz w:val="30"/>
      <w:szCs w:val="20"/>
    </w:rPr>
  </w:style>
  <w:style w:type="character" w:customStyle="1" w:styleId="Char8">
    <w:name w:val="正文文本 Char"/>
    <w:basedOn w:val="a0"/>
    <w:link w:val="af8"/>
    <w:rsid w:val="009A1D60"/>
    <w:rPr>
      <w:rFonts w:ascii="宋体" w:eastAsia="宋体" w:hAnsi="Calibri" w:cs="Times New Roman"/>
      <w:sz w:val="30"/>
      <w:szCs w:val="20"/>
    </w:rPr>
  </w:style>
  <w:style w:type="character" w:styleId="af9">
    <w:name w:val="annotation reference"/>
    <w:rsid w:val="009A1D60"/>
    <w:rPr>
      <w:sz w:val="21"/>
      <w:szCs w:val="21"/>
    </w:rPr>
  </w:style>
  <w:style w:type="paragraph" w:styleId="afa">
    <w:name w:val="annotation text"/>
    <w:basedOn w:val="a"/>
    <w:link w:val="Char9"/>
    <w:rsid w:val="009A1D60"/>
    <w:pPr>
      <w:spacing w:line="360" w:lineRule="auto"/>
      <w:ind w:firstLineChars="200" w:firstLine="964"/>
      <w:jc w:val="left"/>
    </w:pPr>
    <w:rPr>
      <w:rFonts w:ascii="宋体" w:hAnsi="宋体"/>
      <w:sz w:val="24"/>
    </w:rPr>
  </w:style>
  <w:style w:type="character" w:customStyle="1" w:styleId="Char9">
    <w:name w:val="批注文字 Char"/>
    <w:basedOn w:val="a0"/>
    <w:link w:val="afa"/>
    <w:rsid w:val="009A1D60"/>
    <w:rPr>
      <w:rFonts w:ascii="宋体" w:eastAsia="宋体" w:hAnsi="宋体" w:cs="Times New Roman"/>
      <w:sz w:val="24"/>
      <w:szCs w:val="24"/>
    </w:rPr>
  </w:style>
  <w:style w:type="paragraph" w:styleId="afb">
    <w:name w:val="annotation subject"/>
    <w:basedOn w:val="afa"/>
    <w:next w:val="afa"/>
    <w:link w:val="Chara"/>
    <w:rsid w:val="009A1D60"/>
    <w:rPr>
      <w:b/>
      <w:bCs/>
    </w:rPr>
  </w:style>
  <w:style w:type="character" w:customStyle="1" w:styleId="Chara">
    <w:name w:val="批注主题 Char"/>
    <w:basedOn w:val="Char9"/>
    <w:link w:val="afb"/>
    <w:rsid w:val="009A1D60"/>
    <w:rPr>
      <w:rFonts w:ascii="宋体" w:eastAsia="宋体" w:hAnsi="宋体" w:cs="Times New Roman"/>
      <w:b/>
      <w:bCs/>
      <w:sz w:val="24"/>
      <w:szCs w:val="24"/>
    </w:rPr>
  </w:style>
  <w:style w:type="paragraph" w:customStyle="1" w:styleId="Style59">
    <w:name w:val="_Style 59"/>
    <w:basedOn w:val="a"/>
    <w:rsid w:val="009A1D60"/>
    <w:pPr>
      <w:tabs>
        <w:tab w:val="left" w:pos="312"/>
      </w:tabs>
    </w:pPr>
    <w:rPr>
      <w:sz w:val="24"/>
    </w:rPr>
  </w:style>
  <w:style w:type="paragraph" w:customStyle="1" w:styleId="font5">
    <w:name w:val="font5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70">
    <w:name w:val="xl70"/>
    <w:basedOn w:val="a"/>
    <w:rsid w:val="009A1D6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9A1D6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table" w:customStyle="1" w:styleId="60">
    <w:name w:val="网格型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网格型7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网格型8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网格型9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型1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网格型1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网格型15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网格型1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无列表2"/>
    <w:next w:val="a2"/>
    <w:uiPriority w:val="99"/>
    <w:semiHidden/>
    <w:unhideWhenUsed/>
    <w:rsid w:val="009A1D60"/>
  </w:style>
  <w:style w:type="table" w:customStyle="1" w:styleId="17">
    <w:name w:val="网格型17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网格型18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网格型3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无列表12"/>
    <w:next w:val="a2"/>
    <w:uiPriority w:val="99"/>
    <w:semiHidden/>
    <w:unhideWhenUsed/>
    <w:rsid w:val="009A1D60"/>
  </w:style>
  <w:style w:type="table" w:customStyle="1" w:styleId="410">
    <w:name w:val="网格型4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网格型7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网格型8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网格型9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网格型10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型11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网格型12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网格型13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网格型14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网格型15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网格型16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无列表3"/>
    <w:next w:val="a2"/>
    <w:uiPriority w:val="99"/>
    <w:semiHidden/>
    <w:unhideWhenUsed/>
    <w:rsid w:val="009A1D60"/>
  </w:style>
  <w:style w:type="table" w:customStyle="1" w:styleId="19">
    <w:name w:val="网格型19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网格型110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网格型22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网格型3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无列表13"/>
    <w:next w:val="a2"/>
    <w:uiPriority w:val="99"/>
    <w:semiHidden/>
    <w:unhideWhenUsed/>
    <w:rsid w:val="009A1D60"/>
  </w:style>
  <w:style w:type="table" w:customStyle="1" w:styleId="42">
    <w:name w:val="网格型4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网格型6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网格型7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网格型8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网格型9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网格型10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网格型12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网格型13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网格型14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网格型15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网格型16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无列表4"/>
    <w:next w:val="a2"/>
    <w:uiPriority w:val="99"/>
    <w:semiHidden/>
    <w:unhideWhenUsed/>
    <w:rsid w:val="009A1D60"/>
  </w:style>
  <w:style w:type="table" w:customStyle="1" w:styleId="200">
    <w:name w:val="网格型20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型113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3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无列表14"/>
    <w:next w:val="a2"/>
    <w:uiPriority w:val="99"/>
    <w:semiHidden/>
    <w:unhideWhenUsed/>
    <w:rsid w:val="009A1D60"/>
  </w:style>
  <w:style w:type="table" w:customStyle="1" w:styleId="430">
    <w:name w:val="网格型4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网格型6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网格型7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网格型8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网格型9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网格型10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型11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网格型12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网格型13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网格型14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网格型15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网格型16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无列表5"/>
    <w:next w:val="a2"/>
    <w:uiPriority w:val="99"/>
    <w:semiHidden/>
    <w:unhideWhenUsed/>
    <w:rsid w:val="009A1D60"/>
  </w:style>
  <w:style w:type="table" w:customStyle="1" w:styleId="24">
    <w:name w:val="网格型24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网格型115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5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无列表15"/>
    <w:next w:val="a2"/>
    <w:uiPriority w:val="99"/>
    <w:semiHidden/>
    <w:unhideWhenUsed/>
    <w:rsid w:val="009A1D60"/>
  </w:style>
  <w:style w:type="table" w:customStyle="1" w:styleId="44">
    <w:name w:val="网格型4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网格型5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网格型6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网格型7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网格型8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网格型9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网格型10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网格型11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网格型12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网格型13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网格型14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网格型15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网格型16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semiHidden/>
    <w:unhideWhenUsed/>
    <w:qFormat/>
    <w:rsid w:val="009A1D6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character" w:customStyle="1" w:styleId="Char3">
    <w:name w:val="正文 含缩进 Char"/>
    <w:link w:val="aa"/>
    <w:uiPriority w:val="99"/>
    <w:qFormat/>
    <w:rsid w:val="009A1D60"/>
    <w:rPr>
      <w:rFonts w:ascii="Calibri" w:eastAsia="宋体" w:hAnsi="Calibri" w:cs="Times New Roman"/>
      <w:kern w:val="0"/>
      <w:sz w:val="20"/>
      <w:szCs w:val="20"/>
    </w:rPr>
  </w:style>
  <w:style w:type="paragraph" w:customStyle="1" w:styleId="xl65">
    <w:name w:val="xl65"/>
    <w:basedOn w:val="a"/>
    <w:rsid w:val="009A1D6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A1D6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9A1D6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25">
    <w:name w:val="xl12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7">
    <w:name w:val="xl13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0">
    <w:name w:val="xl140"/>
    <w:basedOn w:val="a"/>
    <w:rsid w:val="009A1D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1">
    <w:name w:val="xl141"/>
    <w:basedOn w:val="a"/>
    <w:rsid w:val="009A1D6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9A1D6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5">
    <w:name w:val="xl145"/>
    <w:basedOn w:val="a"/>
    <w:rsid w:val="009A1D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8">
    <w:name w:val="xl14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1">
    <w:name w:val="xl151"/>
    <w:basedOn w:val="a"/>
    <w:rsid w:val="009A1D60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5</cp:revision>
  <cp:lastPrinted>2023-01-17T01:04:00Z</cp:lastPrinted>
  <dcterms:created xsi:type="dcterms:W3CDTF">2023-01-06T06:14:00Z</dcterms:created>
  <dcterms:modified xsi:type="dcterms:W3CDTF">2023-01-17T01:04:00Z</dcterms:modified>
</cp:coreProperties>
</file>