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2C" w:rsidRPr="006574B6" w:rsidRDefault="00FD5C2C" w:rsidP="00FD5C2C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33450686"/>
      <w:bookmarkStart w:id="1" w:name="_Toc60575498"/>
      <w:r w:rsidRPr="006574B6">
        <w:rPr>
          <w:rFonts w:ascii="宋体" w:hAnsi="宋体" w:cs="宋体" w:hint="eastAsia"/>
          <w:color w:val="000000"/>
          <w:sz w:val="18"/>
          <w:szCs w:val="18"/>
        </w:rPr>
        <w:t>附件1</w:t>
      </w:r>
      <w:bookmarkEnd w:id="0"/>
      <w:bookmarkEnd w:id="1"/>
      <w:r w:rsidRPr="006574B6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FD5C2C" w:rsidRPr="006574B6" w:rsidRDefault="00FD5C2C" w:rsidP="00FD5C2C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6574B6">
        <w:rPr>
          <w:rFonts w:ascii="宋体" w:hAnsi="宋体" w:cs="Arial" w:hint="eastAsia"/>
          <w:kern w:val="0"/>
          <w:szCs w:val="21"/>
        </w:rPr>
        <w:t xml:space="preserve">中铁高铁电气装备股份有限公司2021年度维修配件采购谈判需求一览表 </w:t>
      </w:r>
    </w:p>
    <w:tbl>
      <w:tblPr>
        <w:tblW w:w="16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870"/>
        <w:gridCol w:w="884"/>
        <w:gridCol w:w="1355"/>
        <w:gridCol w:w="1674"/>
        <w:gridCol w:w="643"/>
        <w:gridCol w:w="717"/>
        <w:gridCol w:w="2728"/>
        <w:gridCol w:w="1761"/>
        <w:gridCol w:w="709"/>
        <w:gridCol w:w="2409"/>
        <w:gridCol w:w="851"/>
        <w:gridCol w:w="992"/>
      </w:tblGrid>
      <w:tr w:rsidR="00FD5C2C" w:rsidRPr="006574B6" w:rsidTr="00DA2C70">
        <w:trPr>
          <w:trHeight w:hRule="exact" w:val="887"/>
          <w:jc w:val="center"/>
        </w:trPr>
        <w:tc>
          <w:tcPr>
            <w:tcW w:w="83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870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6574B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2409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投标人专项资格要求</w:t>
            </w: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标书费</w:t>
            </w:r>
          </w:p>
        </w:tc>
        <w:tc>
          <w:tcPr>
            <w:tcW w:w="992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 w:val="restart"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PJ2021-01</w:t>
            </w: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紧固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喉箍类</w:t>
            </w:r>
            <w:proofErr w:type="gramEnd"/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不锈钢丝卡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&amp;16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（喉箍）紧固、锁紧软硬管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JBT8870-1999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按订单要求供货</w:t>
            </w:r>
          </w:p>
        </w:tc>
        <w:tc>
          <w:tcPr>
            <w:tcW w:w="2409" w:type="dxa"/>
            <w:vMerge w:val="restart"/>
            <w:noWrap/>
            <w:vAlign w:val="center"/>
          </w:tcPr>
          <w:p w:rsidR="00FD5C2C" w:rsidRPr="006574B6" w:rsidRDefault="00FD5C2C" w:rsidP="00DA2C7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1.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供应商属性或资格条件要求：在中华人民共和国境内依法注册、具有独立法人资格、具有该类货物生产供应履历的制造商、代理商或经销商。</w:t>
            </w:r>
          </w:p>
          <w:p w:rsidR="00FD5C2C" w:rsidRPr="006574B6" w:rsidRDefault="00FD5C2C" w:rsidP="00DA2C7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2.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质量保证能力要求：产品符合国家现行标准。</w:t>
            </w:r>
          </w:p>
          <w:p w:rsidR="00FD5C2C" w:rsidRPr="006574B6" w:rsidRDefault="00FD5C2C" w:rsidP="00DA2C7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3.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财务能力要求：经税务部门注册登记核准的一般纳税人，具有良好的社会信誉和财务状况。</w:t>
            </w:r>
          </w:p>
          <w:p w:rsidR="00FD5C2C" w:rsidRPr="006574B6" w:rsidRDefault="00FD5C2C" w:rsidP="00DA2C7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供货业绩：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201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9年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-20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20年具有良好的该类货物供货业绩（提供供货合同或发票复印件，原件备查）。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200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交货地按订单要求执行</w:t>
            </w: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不锈钢丝卡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&amp;19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（喉箍）紧固、锁紧软硬管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JBT8870-1999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不锈钢丝卡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&amp;25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（喉箍）紧固、锁紧软硬管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JBT8870-1999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不锈钢丝卡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&amp;45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（喉箍）紧固、锁紧软硬管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JBT8870-1999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工业炉管类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中频炉管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内径30（1M）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（碳化硅炉管）用于中频感应炉承载高温锻件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GB/T2480-2008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中频炉管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内径40（1M）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（碳化硅炉管）用于中频感应炉承载高温锻件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GB/T2480-2008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中频炉管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内径50（1.5M）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（碳化硅炉管）用于中频感应炉承载高温锻件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GB/T2480-2008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中频炉管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内径60（1.5M）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（碳化硅炉管）用于中频感应炉承载高温锻件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GB/T2480-2008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中频炉管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内径90（1.5M）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（碳化硅炉管）用于中频感应炉承载高温锻件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GB/T2480-2008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照明灯具类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1.2M，16W,佛山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办公室照明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灯架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适用1.2m灯管，单管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办公室照明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灯架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适用1.2m灯管，双管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办公室照明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节能灯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LED吊灯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LED投光灯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LED投光灯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灯贴</w:t>
            </w:r>
            <w:proofErr w:type="gramEnd"/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12w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灯贴</w:t>
            </w:r>
            <w:proofErr w:type="gramEnd"/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18w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灯贴</w:t>
            </w:r>
            <w:proofErr w:type="gramEnd"/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24w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LED球灯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LED球灯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LED球灯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LED球灯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LED球灯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40W，佛山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车间、厂区照明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瓷灯头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吊灯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承载固定吊灯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GB7000.1-2015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接线端子类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开口鼻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开口鼻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开口鼻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开口鼻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接线端子类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铜铝鼻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铜铝鼻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不锈钢鼻子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OT6-10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不锈钢鼻子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OT6-6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（接线端子）使电缆与设备连接更牢固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GB/T14315-2008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生活插座类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公牛插板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四位  带开关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插座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明装五孔（正泰）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插座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暗装五孔（正泰）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插座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明装十五孔（正泰）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插座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明装 16A（正泰）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生活插座类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明装 单开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明装 双开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二插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公牛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插头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三插 公牛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工作生活用电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 2099.1-2008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天车手柄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F24-12D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控制天车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光电开关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E3T-ST14 2M（欧姆龙)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 6475-1992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光电开关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E3C-1 2M (欧姆龙)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JBT 6475-1992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十字开关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XCKVR54D1H29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NXC-630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NXC-150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NXC-100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NXC-80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NXC-65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NXC-32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NXC-20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NXC-18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NXC-12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交流接触器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NXC-09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行程开关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WLCA2-WITH-PARTS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行程开关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YBLX-19/121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行程开关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YBLX-19/001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刀闸开关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HD13BX-1000/31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NP2-2位自锁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NP2-3位自锁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NP2-2位复位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NP2-3位复位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按钮触点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NP2常开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按钮触点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NP2常闭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控制开关类配件（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见具体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型号）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急停按钮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蘑菇头钮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用于生产设备紧急停止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GB16754-2008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急停按钮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蘑菇头自锁钮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用于生产设备紧急停止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GB16754-2008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穿管类</w:t>
            </w:r>
            <w:proofErr w:type="gramEnd"/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GBT 14525-2010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GBT 14525-2010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GBT 14525-2010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GBT 14525-2010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金属软管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GBT 14525-2010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穿管类</w:t>
            </w:r>
            <w:proofErr w:type="gramEnd"/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PVC线管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JG3050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PVC线管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JG3050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PVC线管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JG3050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PVC线管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JG3050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PVC线管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电线电缆穿线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JG3050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电缆电线类</w:t>
            </w:r>
          </w:p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编织导线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SB360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低压铸机加热棒接线连接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BVR-1.5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BVR-2.5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BVR-4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BVR-10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电缆电线类</w:t>
            </w:r>
          </w:p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BV-16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BV-25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BV-35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BV-50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BV-70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YZ-3x2.5+1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YZ-3x1.5+1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YZ-3x4+1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YZ-3x6+1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YZ-3x10+1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YZ-3x16+1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YZ-2x1.5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电缆线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YZ-3x1.5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铜护套线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3x1.5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铜护套线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3x2.5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接线连接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GB/T5023-2008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NXB-1P/3A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NXB-1P/5A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NXB-1P/10A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NXB-2P/10A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NXB-2P/20A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NXB-2P/32A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NXB-2P/40A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NXB-2P/100A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NXB-3P/20A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NXB-3P/32A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NXB-3P/40A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NXB-3P/63A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NM1-63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NM1-125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NM1/250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NM1/400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NM1/630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漏电断路器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NXBLE-1P/10A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漏电断路器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NXBLE-1P/32A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漏电断路器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NXBLE-3P/40A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漏电断路器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NXBLE-3P/63A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关合、承载和开断电路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辅助触头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AX-X1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与断路器组合使用以满足功能要求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辅助触头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AL-X1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与断路器组合使用以满足功能要求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辅助触头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F4-11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与断路器组合使用以满足功能要求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GB11022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其他类</w:t>
            </w: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配电箱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300*400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承载、保护、容纳空开等配电设备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GB50303-2015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配电箱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400*500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承载、保护、容纳空开等配电设备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GB50303-2015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配电箱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500*600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承载、保护、容纳空开等配电设备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GB50303-2015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PVC电气绝缘胶布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九头鸟，20mm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电工作业胶布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20631.1-2006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高温电气绝缘胶布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20mm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高温环境电工作业胶布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20631.1-2006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碳刷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用于手持电动工具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IEC 60276:2018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镀锌专用振动器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2.2KW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热镀锌振动器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GB14711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脚踏开关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LTH1/6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踩踏控制设备启停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GB14048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DA2C70">
        <w:trPr>
          <w:trHeight w:hRule="exact" w:val="397"/>
          <w:jc w:val="center"/>
        </w:trPr>
        <w:tc>
          <w:tcPr>
            <w:tcW w:w="83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除垢剂（草酸）</w:t>
            </w:r>
          </w:p>
        </w:tc>
        <w:tc>
          <w:tcPr>
            <w:tcW w:w="1674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绿伞900ml</w:t>
            </w:r>
          </w:p>
        </w:tc>
        <w:tc>
          <w:tcPr>
            <w:tcW w:w="643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7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8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清除管路水垢</w:t>
            </w:r>
          </w:p>
        </w:tc>
        <w:tc>
          <w:tcPr>
            <w:tcW w:w="176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1626-2008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5C2C" w:rsidRPr="006574B6" w:rsidRDefault="00FD5C2C" w:rsidP="00FD5C2C"/>
    <w:tbl>
      <w:tblPr>
        <w:tblW w:w="1658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1417"/>
        <w:gridCol w:w="1701"/>
        <w:gridCol w:w="567"/>
        <w:gridCol w:w="709"/>
        <w:gridCol w:w="2693"/>
        <w:gridCol w:w="1843"/>
        <w:gridCol w:w="709"/>
        <w:gridCol w:w="2551"/>
        <w:gridCol w:w="851"/>
        <w:gridCol w:w="992"/>
      </w:tblGrid>
      <w:tr w:rsidR="00FD5C2C" w:rsidRPr="006574B6" w:rsidTr="00FD5C2C">
        <w:trPr>
          <w:trHeight w:hRule="exact" w:val="646"/>
          <w:jc w:val="center"/>
        </w:trPr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70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67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6574B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255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投标人专项资格要求</w:t>
            </w: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标书费</w:t>
            </w:r>
          </w:p>
        </w:tc>
        <w:tc>
          <w:tcPr>
            <w:tcW w:w="992" w:type="dxa"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74B6">
              <w:rPr>
                <w:rFonts w:hint="eastAsia"/>
                <w:color w:val="000000"/>
                <w:sz w:val="20"/>
                <w:szCs w:val="20"/>
              </w:rPr>
              <w:t>PJ2021-02</w:t>
            </w: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机床传动类</w:t>
            </w: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齿轮</w:t>
            </w:r>
          </w:p>
        </w:tc>
        <w:tc>
          <w:tcPr>
            <w:tcW w:w="1701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Ⅰ轴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39齿</w:t>
            </w:r>
          </w:p>
        </w:tc>
        <w:tc>
          <w:tcPr>
            <w:tcW w:w="56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AX6132万能铣床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3374-1992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按订单要求供货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1.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供应商属性或资格条件要求：在中华人民共和国境内依法注册、具有独立法人资格、具有该类货物生产供应履历的制造商、代理商或经销商。</w:t>
            </w:r>
          </w:p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2.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质量保证能力要求：产品符合国家现行标准。</w:t>
            </w:r>
          </w:p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3.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财务能力要求：经税务部门注册登记核准的一般纳税人，具有良好的社会信誉和财务状况。</w:t>
            </w:r>
          </w:p>
          <w:p w:rsidR="00FD5C2C" w:rsidRPr="006574B6" w:rsidRDefault="00FD5C2C" w:rsidP="00DA2C70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.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供货业绩：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201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9年</w:t>
            </w: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t>-20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20年具有良好的该类货物供货业绩（提供供货合同或发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票复印件，原件备查）。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/>
                <w:color w:val="000000"/>
                <w:sz w:val="20"/>
                <w:szCs w:val="20"/>
              </w:rPr>
              <w:lastRenderedPageBreak/>
              <w:t>200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交货地按订单要求执行</w:t>
            </w: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齿轮</w:t>
            </w:r>
          </w:p>
        </w:tc>
        <w:tc>
          <w:tcPr>
            <w:tcW w:w="1701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Ⅱ轴三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联</w:t>
            </w:r>
          </w:p>
        </w:tc>
        <w:tc>
          <w:tcPr>
            <w:tcW w:w="56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AX6132万能铣床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3374-1992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shd w:val="clear" w:color="000000" w:fill="FFFFFF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齿轮</w:t>
            </w:r>
          </w:p>
        </w:tc>
        <w:tc>
          <w:tcPr>
            <w:tcW w:w="1701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Ⅵ轴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17齿</w:t>
            </w:r>
          </w:p>
        </w:tc>
        <w:tc>
          <w:tcPr>
            <w:tcW w:w="567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Z5140立式钻床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3374-1992</w:t>
            </w:r>
          </w:p>
        </w:tc>
        <w:tc>
          <w:tcPr>
            <w:tcW w:w="709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齿轮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Ⅶ轴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38齿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Z5140立式钻床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3374-1992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bookmarkStart w:id="2" w:name="_GoBack"/>
        <w:bookmarkEnd w:id="2"/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抽芯铆钉（铝）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5*20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除尘滤网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3098.19-2004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弹性吊带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10T10M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设备吊装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35975-2018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电磁阀（气动）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220-10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80T冲床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4213-2008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电磁阀（气动）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320-10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制芯机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4213-2008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电磁阀（气动）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410-15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抛丸机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4213-2008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电磁阀（气动）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4A-220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WF458B大低压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4213-2008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电磁阀（气动）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4V-410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制芯机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4213-2008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电磁阀（液压）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K2315D-L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160T油压机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10373-2014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电磁阀（液压）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VF30*AO24V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10373-2014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起重类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钢丝绳（黑件）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5T天车葫芦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20118-2017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钢丝绳（黑件）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1T电动葫芦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20118-2017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气动、液压类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高压风管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2351-2005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高压风管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2351-2005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高压风管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2351-2005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高压风管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2351-2005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滚珠丝杠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X轴/1650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AX6132万能铣床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17587-2017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环保除尘风管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移动除尘设备吸气臂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JG/T 258-2018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活性炭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环保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设备光氧净化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30202-2013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减震垫铁</w:t>
            </w:r>
            <w:proofErr w:type="gramEnd"/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机床地脚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8775-1998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减震垫铁</w:t>
            </w:r>
            <w:proofErr w:type="gramEnd"/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机床地脚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8775-1998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气动、液压类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快插直通（高压风管）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8*8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快速接头（高压风管）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快速接头（高压风管）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快速接头（高压风管）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快速接头（高压风管）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快速接头（高压风管）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气动设备连接件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33636-2017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离合器总成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24V/快速常速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AX6132万能铣床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1648-2015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紧固件类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螺母（黑件）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16938-2008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螺母（黑件）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16938-2008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螺母（黑件）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16938-2008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螺母（黑件）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16938-2008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螺栓/沉头（黑件）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12*30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11-2013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螺栓/沉头（黑件）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4*10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11-2013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10*20/8.8级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10*35/8.8级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12*130/8.8级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12*55/8.8级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12*60/8.8级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16*70/8.8级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紧固件类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16*80/8.8级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20*60/8.8级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20*70/8.8级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螺栓/内六方（黑件）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16*35/8.8级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紧固件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16*70/8.8级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3*20/8.8级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4*20/8.8级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5*40/8.8级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6*10/8.8级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6*30/8.8级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8*100/8.8级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8*50/8.8级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螺栓/外六方（黑件）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8*80/8.8级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5782-2016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螺栓松动剂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三和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维修用料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Q/SHKJ 006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环保类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滤芯（环保除尘）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320*400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移动式烟尘净化器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10341-2014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滤芯（环保除尘）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320*600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高负压烟尘净化器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10341-2014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滤芯（环保除尘）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320*660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集中式焊烟除尘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系统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10341-2014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滤芯（油）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3/4，90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J348B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铸机液压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站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20080-2017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滤芯（油）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380*144*32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FW3P电火花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7218-2004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密封胶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卡夫特K586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机床密封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Q/HDXK 03-2018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密封胶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兄弟AB胶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机床密封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Q/HDXK 03-2018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150*5.7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电磁阀座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2579-2008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20*3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电磁阀座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2579-2008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200*5.7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液压剪板机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2579-2008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220*8.6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液压剪板机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2579-2008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40*3.5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44*3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48*3.5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65*2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抛丸机气缸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2579-2008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80*5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重力铸机主缸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密封圈（O型丁腈橡胶）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重力铸机主缸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HG/T 2021-2014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100*80*10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100*90*8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18*26*6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感应炉上料气缸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30*40*6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40*30*6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40*32*3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40*48*6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45*53*6.5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45*55*6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90*120*15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低压铸机主缸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DHD40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6578-2008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FA40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6578-2008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UH40*50*6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UHS45A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6578-2008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密封圈（U型聚氨酯）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UN40*48*6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</w:t>
            </w: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机边缸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15325-1994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机床传动类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3V710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SA37空压机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450-5W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数控车床主轴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A762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B1956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套丝机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B2184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带锯床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皮带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B2710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25511-2010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气动隔膜泵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酸处理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防腐镀锌处理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8697-2014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清洗剂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三和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维修用料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Q/SHKJ 005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生胶带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维修用料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QB/T 4008-2010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生料带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维修用料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QB/T 4008-2010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塑料泵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防腐镀锌处理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8688-2013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天车导绳器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1吨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吊钩抛丸机电葫芦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12602-2020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天车导绳器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5吨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5T天车葫芦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12602-2020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天车挂钩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2吨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吊钩抛丸机电葫芦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10051-2010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消声器（铜）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宋体" w:hAnsi="宋体" w:cs="宋体" w:hint="eastAsia"/>
                <w:color w:val="000000"/>
                <w:sz w:val="20"/>
                <w:szCs w:val="20"/>
              </w:rPr>
              <w:t>Ø</w:t>
            </w: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制芯机</w:t>
            </w:r>
            <w:proofErr w:type="gramEnd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电磁阀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JB/T 12705-2016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液压千斤顶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10吨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维修工具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27697-2011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液压千斤顶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50吨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维修工具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27697-2011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油水分离器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AFC3000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160T冲床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20081.1-2006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油水分离器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AFR4000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1000吨锻机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20081-2006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油水过滤器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FR2000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制芯机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GB/T 20081-2006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轴承类</w:t>
            </w: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万能铣床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立式钻床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带锯床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加工中心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6022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带锯床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加工中心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6204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6205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6208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燃气炉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6307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抛丸机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6309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制芯机</w:t>
            </w:r>
            <w:proofErr w:type="gramEnd"/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22211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天车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22217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钢带成型机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30207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160冲床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30208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160冲床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30212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带锯床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32008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低压铸机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61801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多轴钻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6801Z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带锯床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308-2002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5C2C" w:rsidRPr="006574B6" w:rsidTr="00FD5C2C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C2C" w:rsidRPr="006574B6" w:rsidRDefault="00FD5C2C" w:rsidP="00DA2C70">
            <w:pPr>
              <w:numPr>
                <w:ilvl w:val="0"/>
                <w:numId w:val="43"/>
              </w:num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轴承</w:t>
            </w:r>
          </w:p>
        </w:tc>
        <w:tc>
          <w:tcPr>
            <w:tcW w:w="1701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RNU217M</w:t>
            </w:r>
          </w:p>
        </w:tc>
        <w:tc>
          <w:tcPr>
            <w:tcW w:w="567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钢带成型机</w:t>
            </w:r>
          </w:p>
        </w:tc>
        <w:tc>
          <w:tcPr>
            <w:tcW w:w="1843" w:type="dxa"/>
            <w:vAlign w:val="center"/>
          </w:tcPr>
          <w:p w:rsidR="00FD5C2C" w:rsidRPr="006574B6" w:rsidRDefault="00FD5C2C" w:rsidP="00DA2C70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574B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GB-T 4661-2002</w:t>
            </w:r>
          </w:p>
        </w:tc>
        <w:tc>
          <w:tcPr>
            <w:tcW w:w="709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D5C2C" w:rsidRPr="006574B6" w:rsidRDefault="00FD5C2C" w:rsidP="00DA2C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5C2C" w:rsidRPr="006574B6" w:rsidRDefault="00FD5C2C" w:rsidP="00FD5C2C"/>
    <w:p w:rsidR="00FD5C2C" w:rsidRPr="006574B6" w:rsidRDefault="00FD5C2C" w:rsidP="00FD5C2C">
      <w:pPr>
        <w:rPr>
          <w:rFonts w:ascii="宋体" w:cs="宋体"/>
          <w:b/>
          <w:bCs/>
          <w:kern w:val="0"/>
          <w:szCs w:val="21"/>
        </w:rPr>
      </w:pPr>
      <w:r w:rsidRPr="006574B6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6574B6">
        <w:rPr>
          <w:rFonts w:ascii="宋体" w:hAnsi="宋体" w:cs="宋体"/>
          <w:b/>
          <w:bCs/>
          <w:kern w:val="0"/>
          <w:szCs w:val="21"/>
        </w:rPr>
        <w:t>1</w:t>
      </w:r>
      <w:r w:rsidRPr="006574B6">
        <w:rPr>
          <w:rFonts w:ascii="宋体" w:hAnsi="宋体" w:cs="宋体" w:hint="eastAsia"/>
          <w:b/>
          <w:bCs/>
          <w:kern w:val="0"/>
          <w:szCs w:val="21"/>
        </w:rPr>
        <w:t>、上表内数量为我</w:t>
      </w:r>
      <w:proofErr w:type="gramStart"/>
      <w:r w:rsidRPr="006574B6">
        <w:rPr>
          <w:rFonts w:ascii="宋体" w:hAnsi="宋体" w:cs="宋体" w:hint="eastAsia"/>
          <w:b/>
          <w:bCs/>
          <w:kern w:val="0"/>
          <w:szCs w:val="21"/>
        </w:rPr>
        <w:t>公司暂估数量</w:t>
      </w:r>
      <w:proofErr w:type="gramEnd"/>
      <w:r w:rsidRPr="006574B6">
        <w:rPr>
          <w:rFonts w:ascii="宋体" w:hAnsi="宋体" w:cs="宋体" w:hint="eastAsia"/>
          <w:b/>
          <w:bCs/>
          <w:kern w:val="0"/>
          <w:szCs w:val="21"/>
        </w:rPr>
        <w:t>，具体数量以中标后每次下达的订单数量为准。</w:t>
      </w:r>
    </w:p>
    <w:p w:rsidR="00FD5C2C" w:rsidRPr="006574B6" w:rsidRDefault="00FD5C2C" w:rsidP="00FD5C2C">
      <w:pPr>
        <w:ind w:firstLineChars="300" w:firstLine="632"/>
        <w:rPr>
          <w:rFonts w:ascii="宋体" w:hAnsi="宋体"/>
          <w:b/>
          <w:szCs w:val="21"/>
        </w:rPr>
      </w:pPr>
      <w:r w:rsidRPr="006574B6">
        <w:rPr>
          <w:rFonts w:ascii="宋体" w:hAnsi="宋体"/>
          <w:b/>
          <w:szCs w:val="21"/>
        </w:rPr>
        <w:t>2</w:t>
      </w:r>
      <w:r w:rsidRPr="006574B6">
        <w:rPr>
          <w:rFonts w:ascii="宋体" w:hAnsi="宋体" w:hint="eastAsia"/>
          <w:b/>
          <w:szCs w:val="21"/>
        </w:rPr>
        <w:t>、各投标单位必须按照以上清单序号、物资名称、规格型号、数量报价，不得对表内的项目拆分、合并。</w:t>
      </w:r>
    </w:p>
    <w:p w:rsidR="00FD5C2C" w:rsidRPr="006574B6" w:rsidRDefault="00FD5C2C" w:rsidP="00FD5C2C">
      <w:pPr>
        <w:ind w:firstLineChars="294" w:firstLine="620"/>
        <w:rPr>
          <w:rFonts w:ascii="宋体" w:hAnsi="宋体"/>
          <w:b/>
          <w:szCs w:val="21"/>
        </w:rPr>
      </w:pPr>
    </w:p>
    <w:p w:rsidR="00707D32" w:rsidRDefault="00FD5C2C" w:rsidP="00FD5C2C">
      <w:r w:rsidRPr="006574B6">
        <w:rPr>
          <w:rFonts w:ascii="宋体" w:hAnsi="宋体"/>
          <w:b/>
          <w:szCs w:val="21"/>
        </w:rPr>
        <w:t xml:space="preserve"> </w:t>
      </w:r>
      <w:r w:rsidRPr="006574B6">
        <w:t xml:space="preserve">     </w:t>
      </w:r>
    </w:p>
    <w:sectPr w:rsidR="00707D32" w:rsidSect="00FD5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5B" w:rsidRDefault="004A735B" w:rsidP="00FD5C2C">
      <w:r>
        <w:separator/>
      </w:r>
    </w:p>
  </w:endnote>
  <w:endnote w:type="continuationSeparator" w:id="0">
    <w:p w:rsidR="004A735B" w:rsidRDefault="004A735B" w:rsidP="00F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5B" w:rsidRDefault="004A735B" w:rsidP="00FD5C2C">
      <w:r>
        <w:separator/>
      </w:r>
    </w:p>
  </w:footnote>
  <w:footnote w:type="continuationSeparator" w:id="0">
    <w:p w:rsidR="004A735B" w:rsidRDefault="004A735B" w:rsidP="00FD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1">
    <w:nsid w:val="C8D6FAC3"/>
    <w:multiLevelType w:val="singleLevel"/>
    <w:tmpl w:val="C8D6FAC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3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4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5">
    <w:nsid w:val="F849ECD3"/>
    <w:multiLevelType w:val="singleLevel"/>
    <w:tmpl w:val="F849EC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29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1"/>
        <w:szCs w:val="21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0000001E"/>
    <w:multiLevelType w:val="multilevel"/>
    <w:tmpl w:val="0000001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18">
    <w:nsid w:val="03D62ECE"/>
    <w:multiLevelType w:val="multilevel"/>
    <w:tmpl w:val="9156030E"/>
    <w:lvl w:ilvl="0">
      <w:start w:val="1"/>
      <w:numFmt w:val="decimal"/>
      <w:lvlText w:val="%1"/>
      <w:lvlJc w:val="left"/>
      <w:pPr>
        <w:ind w:left="823" w:hanging="483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3" w:hanging="483"/>
        <w:jc w:val="left"/>
      </w:pPr>
      <w:rPr>
        <w:rFonts w:ascii="宋体" w:eastAsia="宋体" w:hAnsi="宋体" w:cs="宋体" w:hint="default"/>
        <w:b/>
        <w:bCs/>
        <w:spacing w:val="0"/>
        <w:w w:val="99"/>
        <w:sz w:val="28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125" w:hanging="665"/>
        <w:jc w:val="left"/>
      </w:pPr>
      <w:rPr>
        <w:rFonts w:hint="default"/>
        <w:b/>
        <w:bCs/>
        <w:spacing w:val="0"/>
        <w:w w:val="99"/>
        <w:lang w:val="zh-CN" w:eastAsia="zh-CN" w:bidi="zh-CN"/>
      </w:rPr>
    </w:lvl>
    <w:lvl w:ilvl="3">
      <w:numFmt w:val="bullet"/>
      <w:lvlText w:val="•"/>
      <w:lvlJc w:val="left"/>
      <w:pPr>
        <w:ind w:left="2228" w:hanging="6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36" w:hanging="6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4" w:hanging="6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3" w:hanging="6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1" w:hanging="6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9" w:hanging="665"/>
      </w:pPr>
      <w:rPr>
        <w:rFonts w:hint="default"/>
        <w:lang w:val="zh-CN" w:eastAsia="zh-CN" w:bidi="zh-CN"/>
      </w:rPr>
    </w:lvl>
  </w:abstractNum>
  <w:abstractNum w:abstractNumId="19">
    <w:nsid w:val="099B2AA2"/>
    <w:multiLevelType w:val="multilevel"/>
    <w:tmpl w:val="25A0BF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>
    <w:nsid w:val="0C231C7F"/>
    <w:multiLevelType w:val="singleLevel"/>
    <w:tmpl w:val="0C231C7F"/>
    <w:lvl w:ilvl="0">
      <w:start w:val="1"/>
      <w:numFmt w:val="decimal"/>
      <w:suff w:val="nothing"/>
      <w:lvlText w:val="（%1）"/>
      <w:lvlJc w:val="left"/>
    </w:lvl>
  </w:abstractNum>
  <w:abstractNum w:abstractNumId="21">
    <w:nsid w:val="0C233C84"/>
    <w:multiLevelType w:val="multilevel"/>
    <w:tmpl w:val="0C233C8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9126C05"/>
    <w:multiLevelType w:val="hybridMultilevel"/>
    <w:tmpl w:val="18607136"/>
    <w:lvl w:ilvl="0" w:tplc="3AC6231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199062C0"/>
    <w:multiLevelType w:val="hybridMultilevel"/>
    <w:tmpl w:val="AF6A2874"/>
    <w:lvl w:ilvl="0" w:tplc="36B64B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9A337C7"/>
    <w:multiLevelType w:val="hybridMultilevel"/>
    <w:tmpl w:val="3A24F304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D4227DC"/>
    <w:multiLevelType w:val="multilevel"/>
    <w:tmpl w:val="1D4227DC"/>
    <w:lvl w:ilvl="0">
      <w:start w:val="1"/>
      <w:numFmt w:val="decimal"/>
      <w:lvlText w:val="%1)"/>
      <w:lvlJc w:val="left"/>
      <w:pPr>
        <w:ind w:left="1294" w:hanging="420"/>
      </w:pPr>
    </w:lvl>
    <w:lvl w:ilvl="1">
      <w:start w:val="1"/>
      <w:numFmt w:val="lowerLetter"/>
      <w:lvlText w:val="%2)"/>
      <w:lvlJc w:val="left"/>
      <w:pPr>
        <w:ind w:left="1714" w:hanging="420"/>
      </w:pPr>
    </w:lvl>
    <w:lvl w:ilvl="2">
      <w:start w:val="1"/>
      <w:numFmt w:val="lowerRoman"/>
      <w:lvlText w:val="%3."/>
      <w:lvlJc w:val="right"/>
      <w:pPr>
        <w:ind w:left="2134" w:hanging="420"/>
      </w:pPr>
    </w:lvl>
    <w:lvl w:ilvl="3">
      <w:start w:val="1"/>
      <w:numFmt w:val="decimal"/>
      <w:lvlText w:val="%4."/>
      <w:lvlJc w:val="left"/>
      <w:pPr>
        <w:ind w:left="2554" w:hanging="420"/>
      </w:pPr>
    </w:lvl>
    <w:lvl w:ilvl="4">
      <w:start w:val="1"/>
      <w:numFmt w:val="lowerLetter"/>
      <w:lvlText w:val="%5)"/>
      <w:lvlJc w:val="left"/>
      <w:pPr>
        <w:ind w:left="2974" w:hanging="420"/>
      </w:pPr>
    </w:lvl>
    <w:lvl w:ilvl="5">
      <w:start w:val="1"/>
      <w:numFmt w:val="lowerRoman"/>
      <w:lvlText w:val="%6."/>
      <w:lvlJc w:val="right"/>
      <w:pPr>
        <w:ind w:left="3394" w:hanging="420"/>
      </w:pPr>
    </w:lvl>
    <w:lvl w:ilvl="6">
      <w:start w:val="1"/>
      <w:numFmt w:val="decimal"/>
      <w:lvlText w:val="%7."/>
      <w:lvlJc w:val="left"/>
      <w:pPr>
        <w:ind w:left="3814" w:hanging="420"/>
      </w:pPr>
    </w:lvl>
    <w:lvl w:ilvl="7">
      <w:start w:val="1"/>
      <w:numFmt w:val="lowerLetter"/>
      <w:lvlText w:val="%8)"/>
      <w:lvlJc w:val="left"/>
      <w:pPr>
        <w:ind w:left="4234" w:hanging="420"/>
      </w:pPr>
    </w:lvl>
    <w:lvl w:ilvl="8">
      <w:start w:val="1"/>
      <w:numFmt w:val="lowerRoman"/>
      <w:lvlText w:val="%9."/>
      <w:lvlJc w:val="right"/>
      <w:pPr>
        <w:ind w:left="4654" w:hanging="420"/>
      </w:pPr>
    </w:lvl>
  </w:abstractNum>
  <w:abstractNum w:abstractNumId="26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">
    <w:nsid w:val="1F8559C4"/>
    <w:multiLevelType w:val="hybridMultilevel"/>
    <w:tmpl w:val="15DCF9D6"/>
    <w:lvl w:ilvl="0" w:tplc="63925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3" w:hanging="420"/>
      </w:pPr>
    </w:lvl>
    <w:lvl w:ilvl="2" w:tplc="0409001B" w:tentative="1">
      <w:start w:val="1"/>
      <w:numFmt w:val="lowerRoman"/>
      <w:lvlText w:val="%3."/>
      <w:lvlJc w:val="righ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9" w:tentative="1">
      <w:start w:val="1"/>
      <w:numFmt w:val="lowerLetter"/>
      <w:lvlText w:val="%5)"/>
      <w:lvlJc w:val="left"/>
      <w:pPr>
        <w:ind w:left="2333" w:hanging="420"/>
      </w:pPr>
    </w:lvl>
    <w:lvl w:ilvl="5" w:tplc="0409001B" w:tentative="1">
      <w:start w:val="1"/>
      <w:numFmt w:val="lowerRoman"/>
      <w:lvlText w:val="%6."/>
      <w:lvlJc w:val="righ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9" w:tentative="1">
      <w:start w:val="1"/>
      <w:numFmt w:val="lowerLetter"/>
      <w:lvlText w:val="%8)"/>
      <w:lvlJc w:val="left"/>
      <w:pPr>
        <w:ind w:left="3593" w:hanging="420"/>
      </w:pPr>
    </w:lvl>
    <w:lvl w:ilvl="8" w:tplc="0409001B" w:tentative="1">
      <w:start w:val="1"/>
      <w:numFmt w:val="lowerRoman"/>
      <w:lvlText w:val="%9."/>
      <w:lvlJc w:val="right"/>
      <w:pPr>
        <w:ind w:left="4013" w:hanging="420"/>
      </w:pPr>
    </w:lvl>
  </w:abstractNum>
  <w:abstractNum w:abstractNumId="28">
    <w:nsid w:val="2B5A5B08"/>
    <w:multiLevelType w:val="hybridMultilevel"/>
    <w:tmpl w:val="218C71E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9">
    <w:nsid w:val="3B630E0C"/>
    <w:multiLevelType w:val="hybridMultilevel"/>
    <w:tmpl w:val="0A465FF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11">
      <w:start w:val="1"/>
      <w:numFmt w:val="decimal"/>
      <w:lvlText w:val="%4)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0">
    <w:nsid w:val="446100C8"/>
    <w:multiLevelType w:val="multilevel"/>
    <w:tmpl w:val="446100C8"/>
    <w:lvl w:ilvl="0">
      <w:start w:val="1"/>
      <w:numFmt w:val="decimal"/>
      <w:lvlText w:val="%1)"/>
      <w:lvlJc w:val="left"/>
      <w:pPr>
        <w:ind w:left="1335" w:hanging="420"/>
      </w:pPr>
    </w:lvl>
    <w:lvl w:ilvl="1">
      <w:start w:val="1"/>
      <w:numFmt w:val="lowerLetter"/>
      <w:lvlText w:val="%2)"/>
      <w:lvlJc w:val="left"/>
      <w:pPr>
        <w:ind w:left="1755" w:hanging="420"/>
      </w:pPr>
    </w:lvl>
    <w:lvl w:ilvl="2">
      <w:start w:val="1"/>
      <w:numFmt w:val="decimal"/>
      <w:lvlText w:val="%3)"/>
      <w:lvlJc w:val="left"/>
      <w:pPr>
        <w:ind w:left="2175" w:hanging="420"/>
      </w:pPr>
    </w:lvl>
    <w:lvl w:ilvl="3">
      <w:start w:val="1"/>
      <w:numFmt w:val="decimal"/>
      <w:lvlText w:val="%4."/>
      <w:lvlJc w:val="left"/>
      <w:pPr>
        <w:ind w:left="2595" w:hanging="420"/>
      </w:pPr>
    </w:lvl>
    <w:lvl w:ilvl="4">
      <w:start w:val="1"/>
      <w:numFmt w:val="lowerLetter"/>
      <w:lvlText w:val="%5)"/>
      <w:lvlJc w:val="left"/>
      <w:pPr>
        <w:ind w:left="3015" w:hanging="420"/>
      </w:pPr>
    </w:lvl>
    <w:lvl w:ilvl="5">
      <w:start w:val="1"/>
      <w:numFmt w:val="lowerRoman"/>
      <w:lvlText w:val="%6."/>
      <w:lvlJc w:val="right"/>
      <w:pPr>
        <w:ind w:left="3435" w:hanging="420"/>
      </w:pPr>
    </w:lvl>
    <w:lvl w:ilvl="6">
      <w:start w:val="1"/>
      <w:numFmt w:val="decimal"/>
      <w:lvlText w:val="%7."/>
      <w:lvlJc w:val="left"/>
      <w:pPr>
        <w:ind w:left="3855" w:hanging="420"/>
      </w:pPr>
    </w:lvl>
    <w:lvl w:ilvl="7">
      <w:start w:val="1"/>
      <w:numFmt w:val="lowerLetter"/>
      <w:lvlText w:val="%8)"/>
      <w:lvlJc w:val="left"/>
      <w:pPr>
        <w:ind w:left="4275" w:hanging="420"/>
      </w:pPr>
    </w:lvl>
    <w:lvl w:ilvl="8">
      <w:start w:val="1"/>
      <w:numFmt w:val="lowerRoman"/>
      <w:lvlText w:val="%9."/>
      <w:lvlJc w:val="right"/>
      <w:pPr>
        <w:ind w:left="4695" w:hanging="420"/>
      </w:pPr>
    </w:lvl>
  </w:abstractNum>
  <w:abstractNum w:abstractNumId="31">
    <w:nsid w:val="47B95030"/>
    <w:multiLevelType w:val="multilevel"/>
    <w:tmpl w:val="47B9503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E3E785D"/>
    <w:multiLevelType w:val="multilevel"/>
    <w:tmpl w:val="4E3E785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ED4B86"/>
    <w:multiLevelType w:val="hybridMultilevel"/>
    <w:tmpl w:val="9B545ED6"/>
    <w:lvl w:ilvl="0" w:tplc="225A5A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87716ED"/>
    <w:multiLevelType w:val="hybridMultilevel"/>
    <w:tmpl w:val="856864DA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4568BD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1843DE0"/>
    <w:multiLevelType w:val="multilevel"/>
    <w:tmpl w:val="61843DE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6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9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7">
    <w:nsid w:val="61C20AFA"/>
    <w:multiLevelType w:val="multilevel"/>
    <w:tmpl w:val="61C20AF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abstractNum w:abstractNumId="39">
    <w:nsid w:val="6919C0F0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0">
    <w:nsid w:val="69F2FCBC"/>
    <w:multiLevelType w:val="singleLevel"/>
    <w:tmpl w:val="69F2FCBC"/>
    <w:lvl w:ilvl="0">
      <w:start w:val="1"/>
      <w:numFmt w:val="decimal"/>
      <w:suff w:val="nothing"/>
      <w:lvlText w:val="%1．"/>
      <w:lvlJc w:val="left"/>
    </w:lvl>
  </w:abstractNum>
  <w:abstractNum w:abstractNumId="41">
    <w:nsid w:val="79FF0E12"/>
    <w:multiLevelType w:val="hybridMultilevel"/>
    <w:tmpl w:val="818A2034"/>
    <w:lvl w:ilvl="0" w:tplc="B7CA441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C3268F8"/>
    <w:multiLevelType w:val="multilevel"/>
    <w:tmpl w:val="7C3268F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9"/>
  </w:num>
  <w:num w:numId="3">
    <w:abstractNumId w:val="2"/>
  </w:num>
  <w:num w:numId="4">
    <w:abstractNumId w:val="7"/>
  </w:num>
  <w:num w:numId="5">
    <w:abstractNumId w:val="6"/>
  </w:num>
  <w:num w:numId="6">
    <w:abstractNumId w:val="35"/>
  </w:num>
  <w:num w:numId="7">
    <w:abstractNumId w:val="0"/>
  </w:num>
  <w:num w:numId="8">
    <w:abstractNumId w:val="26"/>
  </w:num>
  <w:num w:numId="9">
    <w:abstractNumId w:val="27"/>
  </w:num>
  <w:num w:numId="10">
    <w:abstractNumId w:val="28"/>
  </w:num>
  <w:num w:numId="11">
    <w:abstractNumId w:val="29"/>
  </w:num>
  <w:num w:numId="12">
    <w:abstractNumId w:val="3"/>
  </w:num>
  <w:num w:numId="13">
    <w:abstractNumId w:val="4"/>
  </w:num>
  <w:num w:numId="14">
    <w:abstractNumId w:val="41"/>
  </w:num>
  <w:num w:numId="15">
    <w:abstractNumId w:val="23"/>
  </w:num>
  <w:num w:numId="16">
    <w:abstractNumId w:val="33"/>
  </w:num>
  <w:num w:numId="17">
    <w:abstractNumId w:val="17"/>
  </w:num>
  <w:num w:numId="18">
    <w:abstractNumId w:val="10"/>
  </w:num>
  <w:num w:numId="19">
    <w:abstractNumId w:val="38"/>
  </w:num>
  <w:num w:numId="20">
    <w:abstractNumId w:val="18"/>
  </w:num>
  <w:num w:numId="21">
    <w:abstractNumId w:val="20"/>
  </w:num>
  <w:num w:numId="22">
    <w:abstractNumId w:val="31"/>
  </w:num>
  <w:num w:numId="23">
    <w:abstractNumId w:val="15"/>
  </w:num>
  <w:num w:numId="24">
    <w:abstractNumId w:val="14"/>
  </w:num>
  <w:num w:numId="25">
    <w:abstractNumId w:val="12"/>
  </w:num>
  <w:num w:numId="26">
    <w:abstractNumId w:val="21"/>
  </w:num>
  <w:num w:numId="27">
    <w:abstractNumId w:val="13"/>
  </w:num>
  <w:num w:numId="28">
    <w:abstractNumId w:val="16"/>
  </w:num>
  <w:num w:numId="29">
    <w:abstractNumId w:val="11"/>
  </w:num>
  <w:num w:numId="30">
    <w:abstractNumId w:val="1"/>
  </w:num>
  <w:num w:numId="31">
    <w:abstractNumId w:val="37"/>
  </w:num>
  <w:num w:numId="32">
    <w:abstractNumId w:val="25"/>
  </w:num>
  <w:num w:numId="33">
    <w:abstractNumId w:val="30"/>
  </w:num>
  <w:num w:numId="34">
    <w:abstractNumId w:val="19"/>
  </w:num>
  <w:num w:numId="35">
    <w:abstractNumId w:val="22"/>
  </w:num>
  <w:num w:numId="36">
    <w:abstractNumId w:val="5"/>
  </w:num>
  <w:num w:numId="37">
    <w:abstractNumId w:val="9"/>
  </w:num>
  <w:num w:numId="38">
    <w:abstractNumId w:val="40"/>
  </w:num>
  <w:num w:numId="39">
    <w:abstractNumId w:val="36"/>
  </w:num>
  <w:num w:numId="40">
    <w:abstractNumId w:val="32"/>
  </w:num>
  <w:num w:numId="41">
    <w:abstractNumId w:val="24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4"/>
    <w:rsid w:val="00075154"/>
    <w:rsid w:val="002165D5"/>
    <w:rsid w:val="004A735B"/>
    <w:rsid w:val="008F258B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D5C2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FD5C2C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FD5C2C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FD5C2C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FD5C2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FD5C2C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FD5C2C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rsid w:val="00FD5C2C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rsid w:val="00FD5C2C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rsid w:val="00FD5C2C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nhideWhenUsed/>
    <w:qFormat/>
    <w:rsid w:val="00FD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qFormat/>
    <w:rsid w:val="00FD5C2C"/>
    <w:rPr>
      <w:sz w:val="18"/>
      <w:szCs w:val="18"/>
    </w:rPr>
  </w:style>
  <w:style w:type="paragraph" w:styleId="a8">
    <w:name w:val="footer"/>
    <w:basedOn w:val="a3"/>
    <w:link w:val="Char0"/>
    <w:unhideWhenUsed/>
    <w:qFormat/>
    <w:rsid w:val="00FD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qFormat/>
    <w:rsid w:val="00FD5C2C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FD5C2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FD5C2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FD5C2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FD5C2C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FD5C2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FD5C2C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FD5C2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FD5C2C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FD5C2C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FD5C2C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FD5C2C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FD5C2C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FD5C2C"/>
    <w:pPr>
      <w:ind w:leftChars="400" w:left="400"/>
    </w:pPr>
  </w:style>
  <w:style w:type="paragraph" w:styleId="a9">
    <w:name w:val="Normal Indent"/>
    <w:basedOn w:val="a3"/>
    <w:link w:val="Char1"/>
    <w:qFormat/>
    <w:rsid w:val="00FD5C2C"/>
    <w:pPr>
      <w:ind w:firstLineChars="200" w:firstLine="420"/>
    </w:pPr>
  </w:style>
  <w:style w:type="paragraph" w:styleId="aa">
    <w:name w:val="Normal (Web)"/>
    <w:basedOn w:val="a3"/>
    <w:qFormat/>
    <w:rsid w:val="00FD5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正文 含缩进"/>
    <w:basedOn w:val="a3"/>
    <w:link w:val="Char2"/>
    <w:qFormat/>
    <w:rsid w:val="00FD5C2C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FD5C2C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c">
    <w:name w:val="No Spacing"/>
    <w:qFormat/>
    <w:rsid w:val="00FD5C2C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D5C2C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d">
    <w:name w:val="Balloon Text"/>
    <w:basedOn w:val="a3"/>
    <w:link w:val="Char3"/>
    <w:qFormat/>
    <w:rsid w:val="00FD5C2C"/>
    <w:rPr>
      <w:sz w:val="18"/>
      <w:szCs w:val="18"/>
    </w:rPr>
  </w:style>
  <w:style w:type="character" w:customStyle="1" w:styleId="Char3">
    <w:name w:val="批注框文本 Char"/>
    <w:basedOn w:val="a4"/>
    <w:link w:val="ad"/>
    <w:qFormat/>
    <w:rsid w:val="00FD5C2C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FD5C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5"/>
    <w:qFormat/>
    <w:rsid w:val="00FD5C2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4"/>
    <w:uiPriority w:val="99"/>
    <w:unhideWhenUsed/>
    <w:qFormat/>
    <w:rsid w:val="00FD5C2C"/>
    <w:rPr>
      <w:color w:val="0000FF" w:themeColor="hyperlink"/>
      <w:u w:val="single"/>
    </w:rPr>
  </w:style>
  <w:style w:type="paragraph" w:styleId="af0">
    <w:name w:val="List Paragraph"/>
    <w:basedOn w:val="a3"/>
    <w:uiPriority w:val="34"/>
    <w:qFormat/>
    <w:rsid w:val="00FD5C2C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FD5C2C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FD5C2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FD5C2C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FD5C2C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FD5C2C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1">
    <w:name w:val="List"/>
    <w:basedOn w:val="a3"/>
    <w:rsid w:val="00FD5C2C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2">
    <w:name w:val="Document Map"/>
    <w:basedOn w:val="a3"/>
    <w:link w:val="Char4"/>
    <w:qFormat/>
    <w:rsid w:val="00FD5C2C"/>
    <w:pPr>
      <w:shd w:val="clear" w:color="auto" w:fill="000080"/>
    </w:pPr>
    <w:rPr>
      <w:rFonts w:ascii="Times New Roman" w:hAnsi="Times New Roman"/>
    </w:rPr>
  </w:style>
  <w:style w:type="character" w:customStyle="1" w:styleId="Char4">
    <w:name w:val="文档结构图 Char"/>
    <w:basedOn w:val="a4"/>
    <w:link w:val="af2"/>
    <w:qFormat/>
    <w:rsid w:val="00FD5C2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3">
    <w:name w:val="annotation text"/>
    <w:basedOn w:val="a3"/>
    <w:link w:val="Char5"/>
    <w:uiPriority w:val="99"/>
    <w:qFormat/>
    <w:rsid w:val="00FD5C2C"/>
    <w:pPr>
      <w:jc w:val="left"/>
    </w:pPr>
    <w:rPr>
      <w:rFonts w:ascii="Times New Roman" w:hAnsi="Times New Roman"/>
    </w:rPr>
  </w:style>
  <w:style w:type="character" w:customStyle="1" w:styleId="Char5">
    <w:name w:val="批注文字 Char"/>
    <w:basedOn w:val="a4"/>
    <w:link w:val="af3"/>
    <w:uiPriority w:val="99"/>
    <w:qFormat/>
    <w:rsid w:val="00FD5C2C"/>
    <w:rPr>
      <w:rFonts w:ascii="Times New Roman" w:eastAsia="宋体" w:hAnsi="Times New Roman" w:cs="Times New Roman"/>
      <w:szCs w:val="24"/>
    </w:rPr>
  </w:style>
  <w:style w:type="paragraph" w:styleId="af4">
    <w:name w:val="Salutation"/>
    <w:basedOn w:val="a3"/>
    <w:next w:val="a3"/>
    <w:link w:val="Char6"/>
    <w:qFormat/>
    <w:rsid w:val="00FD5C2C"/>
    <w:rPr>
      <w:rFonts w:ascii="宋体" w:hAnsi="宋体" w:cs="宋体"/>
      <w:color w:val="000000"/>
      <w:kern w:val="0"/>
      <w:szCs w:val="21"/>
    </w:rPr>
  </w:style>
  <w:style w:type="character" w:customStyle="1" w:styleId="Char6">
    <w:name w:val="称呼 Char"/>
    <w:basedOn w:val="a4"/>
    <w:link w:val="af4"/>
    <w:rsid w:val="00FD5C2C"/>
    <w:rPr>
      <w:rFonts w:ascii="宋体" w:eastAsia="宋体" w:hAnsi="宋体" w:cs="宋体"/>
      <w:color w:val="000000"/>
      <w:kern w:val="0"/>
      <w:szCs w:val="21"/>
    </w:rPr>
  </w:style>
  <w:style w:type="paragraph" w:styleId="af5">
    <w:name w:val="Closing"/>
    <w:basedOn w:val="a3"/>
    <w:link w:val="Char7"/>
    <w:qFormat/>
    <w:rsid w:val="00FD5C2C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7">
    <w:name w:val="结束语 Char"/>
    <w:basedOn w:val="a4"/>
    <w:link w:val="af5"/>
    <w:rsid w:val="00FD5C2C"/>
    <w:rPr>
      <w:rFonts w:ascii="宋体" w:eastAsia="宋体" w:hAnsi="宋体" w:cs="宋体"/>
      <w:color w:val="000000"/>
      <w:kern w:val="0"/>
      <w:szCs w:val="21"/>
    </w:rPr>
  </w:style>
  <w:style w:type="paragraph" w:styleId="af6">
    <w:name w:val="Body Text"/>
    <w:basedOn w:val="a3"/>
    <w:link w:val="Char8"/>
    <w:qFormat/>
    <w:rsid w:val="00FD5C2C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8">
    <w:name w:val="正文文本 Char"/>
    <w:basedOn w:val="a4"/>
    <w:link w:val="af6"/>
    <w:qFormat/>
    <w:rsid w:val="00FD5C2C"/>
    <w:rPr>
      <w:rFonts w:ascii="Times New Roman" w:eastAsia="宋体" w:hAnsi="Times New Roman" w:cs="Times New Roman"/>
      <w:kern w:val="0"/>
      <w:sz w:val="24"/>
      <w:szCs w:val="20"/>
    </w:rPr>
  </w:style>
  <w:style w:type="paragraph" w:styleId="af7">
    <w:name w:val="Body Text Indent"/>
    <w:basedOn w:val="a3"/>
    <w:link w:val="Char9"/>
    <w:qFormat/>
    <w:rsid w:val="00FD5C2C"/>
    <w:pPr>
      <w:spacing w:after="120"/>
      <w:ind w:leftChars="200" w:left="420"/>
    </w:pPr>
    <w:rPr>
      <w:rFonts w:ascii="Times New Roman" w:hAnsi="Times New Roman"/>
    </w:rPr>
  </w:style>
  <w:style w:type="character" w:customStyle="1" w:styleId="Char9">
    <w:name w:val="正文文本缩进 Char"/>
    <w:basedOn w:val="a4"/>
    <w:link w:val="af7"/>
    <w:rsid w:val="00FD5C2C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FD5C2C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8">
    <w:name w:val="Plain Text"/>
    <w:basedOn w:val="a3"/>
    <w:link w:val="Chara"/>
    <w:qFormat/>
    <w:rsid w:val="00FD5C2C"/>
    <w:rPr>
      <w:rFonts w:ascii="宋体" w:hAnsi="Courier New"/>
      <w:szCs w:val="20"/>
    </w:rPr>
  </w:style>
  <w:style w:type="character" w:customStyle="1" w:styleId="Chara">
    <w:name w:val="纯文本 Char"/>
    <w:basedOn w:val="a4"/>
    <w:link w:val="af8"/>
    <w:qFormat/>
    <w:rsid w:val="00FD5C2C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FD5C2C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FD5C2C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FD5C2C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FD5C2C"/>
    <w:rPr>
      <w:rFonts w:ascii="Times New Roman" w:eastAsia="宋体" w:hAnsi="Times New Roman" w:cs="Times New Roman"/>
      <w:kern w:val="0"/>
      <w:sz w:val="24"/>
      <w:szCs w:val="20"/>
    </w:rPr>
  </w:style>
  <w:style w:type="paragraph" w:styleId="af9">
    <w:name w:val="Title"/>
    <w:basedOn w:val="a3"/>
    <w:link w:val="Charb"/>
    <w:qFormat/>
    <w:rsid w:val="00FD5C2C"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character" w:customStyle="1" w:styleId="Charb">
    <w:name w:val="标题 Char"/>
    <w:basedOn w:val="a4"/>
    <w:link w:val="af9"/>
    <w:rsid w:val="00FD5C2C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paragraph" w:styleId="afa">
    <w:name w:val="annotation subject"/>
    <w:basedOn w:val="af3"/>
    <w:next w:val="af3"/>
    <w:link w:val="Charc"/>
    <w:qFormat/>
    <w:rsid w:val="00FD5C2C"/>
    <w:rPr>
      <w:b/>
      <w:bCs/>
    </w:rPr>
  </w:style>
  <w:style w:type="character" w:customStyle="1" w:styleId="Charc">
    <w:name w:val="批注主题 Char"/>
    <w:basedOn w:val="Char5"/>
    <w:link w:val="afa"/>
    <w:qFormat/>
    <w:rsid w:val="00FD5C2C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FD5C2C"/>
    <w:rPr>
      <w:b/>
      <w:bCs/>
    </w:rPr>
  </w:style>
  <w:style w:type="character" w:styleId="afc">
    <w:name w:val="page number"/>
    <w:basedOn w:val="a4"/>
    <w:qFormat/>
    <w:rsid w:val="00FD5C2C"/>
  </w:style>
  <w:style w:type="character" w:styleId="afd">
    <w:name w:val="annotation reference"/>
    <w:qFormat/>
    <w:rsid w:val="00FD5C2C"/>
    <w:rPr>
      <w:sz w:val="21"/>
      <w:szCs w:val="21"/>
    </w:rPr>
  </w:style>
  <w:style w:type="character" w:customStyle="1" w:styleId="3CharCharChar1">
    <w:name w:val="标题 3 Char Char Char1"/>
    <w:qFormat/>
    <w:rsid w:val="00FD5C2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缩进 Char"/>
    <w:link w:val="a9"/>
    <w:qFormat/>
    <w:rsid w:val="00FD5C2C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FD5C2C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FD5C2C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FD5C2C"/>
    <w:rPr>
      <w:color w:val="800080"/>
      <w:u w:val="single"/>
    </w:rPr>
  </w:style>
  <w:style w:type="paragraph" w:customStyle="1" w:styleId="MMTitle">
    <w:name w:val="MM Title"/>
    <w:basedOn w:val="af9"/>
    <w:qFormat/>
    <w:rsid w:val="00FD5C2C"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rsid w:val="00FD5C2C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FD5C2C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FD5C2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FD5C2C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FD5C2C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8"/>
    <w:link w:val="3CharChar"/>
    <w:qFormat/>
    <w:rsid w:val="00FD5C2C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FD5C2C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FD5C2C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FD5C2C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FD5C2C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FD5C2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FD5C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FD5C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FD5C2C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FD5C2C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FD5C2C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FD5C2C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FD5C2C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FD5C2C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FD5C2C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FD5C2C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FD5C2C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FD5C2C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FD5C2C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FD5C2C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FD5C2C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FD5C2C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正文 含缩进 Char"/>
    <w:link w:val="ab"/>
    <w:qFormat/>
    <w:rsid w:val="00FD5C2C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FD5C2C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FD5C2C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FD5C2C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FD5C2C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FD5C2C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FD5C2C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FD5C2C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FD5C2C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FD5C2C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FD5C2C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FD5C2C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FD5C2C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FD5C2C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FD5C2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FD5C2C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FD5C2C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FD5C2C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FD5C2C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FD5C2C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FD5C2C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FD5C2C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FD5C2C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FD5C2C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FD5C2C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FD5C2C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FD5C2C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FD5C2C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FD5C2C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FD5C2C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FD5C2C"/>
    <w:pPr>
      <w:ind w:leftChars="200" w:left="420"/>
    </w:pPr>
  </w:style>
  <w:style w:type="paragraph" w:customStyle="1" w:styleId="aff4">
    <w:name w:val="三级无"/>
    <w:basedOn w:val="a1"/>
    <w:rsid w:val="00FD5C2C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FD5C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D5C2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FD5C2C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FD5C2C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FD5C2C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FD5C2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FD5C2C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FD5C2C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rsid w:val="00FD5C2C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rsid w:val="00FD5C2C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rsid w:val="00FD5C2C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nhideWhenUsed/>
    <w:qFormat/>
    <w:rsid w:val="00FD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qFormat/>
    <w:rsid w:val="00FD5C2C"/>
    <w:rPr>
      <w:sz w:val="18"/>
      <w:szCs w:val="18"/>
    </w:rPr>
  </w:style>
  <w:style w:type="paragraph" w:styleId="a8">
    <w:name w:val="footer"/>
    <w:basedOn w:val="a3"/>
    <w:link w:val="Char0"/>
    <w:unhideWhenUsed/>
    <w:qFormat/>
    <w:rsid w:val="00FD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qFormat/>
    <w:rsid w:val="00FD5C2C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FD5C2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FD5C2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FD5C2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FD5C2C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FD5C2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FD5C2C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FD5C2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FD5C2C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FD5C2C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FD5C2C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FD5C2C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FD5C2C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FD5C2C"/>
    <w:pPr>
      <w:ind w:leftChars="400" w:left="400"/>
    </w:pPr>
  </w:style>
  <w:style w:type="paragraph" w:styleId="a9">
    <w:name w:val="Normal Indent"/>
    <w:basedOn w:val="a3"/>
    <w:link w:val="Char1"/>
    <w:qFormat/>
    <w:rsid w:val="00FD5C2C"/>
    <w:pPr>
      <w:ind w:firstLineChars="200" w:firstLine="420"/>
    </w:pPr>
  </w:style>
  <w:style w:type="paragraph" w:styleId="aa">
    <w:name w:val="Normal (Web)"/>
    <w:basedOn w:val="a3"/>
    <w:qFormat/>
    <w:rsid w:val="00FD5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正文 含缩进"/>
    <w:basedOn w:val="a3"/>
    <w:link w:val="Char2"/>
    <w:qFormat/>
    <w:rsid w:val="00FD5C2C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FD5C2C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c">
    <w:name w:val="No Spacing"/>
    <w:qFormat/>
    <w:rsid w:val="00FD5C2C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D5C2C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d">
    <w:name w:val="Balloon Text"/>
    <w:basedOn w:val="a3"/>
    <w:link w:val="Char3"/>
    <w:qFormat/>
    <w:rsid w:val="00FD5C2C"/>
    <w:rPr>
      <w:sz w:val="18"/>
      <w:szCs w:val="18"/>
    </w:rPr>
  </w:style>
  <w:style w:type="character" w:customStyle="1" w:styleId="Char3">
    <w:name w:val="批注框文本 Char"/>
    <w:basedOn w:val="a4"/>
    <w:link w:val="ad"/>
    <w:qFormat/>
    <w:rsid w:val="00FD5C2C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FD5C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5"/>
    <w:qFormat/>
    <w:rsid w:val="00FD5C2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4"/>
    <w:uiPriority w:val="99"/>
    <w:unhideWhenUsed/>
    <w:qFormat/>
    <w:rsid w:val="00FD5C2C"/>
    <w:rPr>
      <w:color w:val="0000FF" w:themeColor="hyperlink"/>
      <w:u w:val="single"/>
    </w:rPr>
  </w:style>
  <w:style w:type="paragraph" w:styleId="af0">
    <w:name w:val="List Paragraph"/>
    <w:basedOn w:val="a3"/>
    <w:uiPriority w:val="34"/>
    <w:qFormat/>
    <w:rsid w:val="00FD5C2C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FD5C2C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FD5C2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FD5C2C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FD5C2C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FD5C2C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1">
    <w:name w:val="List"/>
    <w:basedOn w:val="a3"/>
    <w:rsid w:val="00FD5C2C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2">
    <w:name w:val="Document Map"/>
    <w:basedOn w:val="a3"/>
    <w:link w:val="Char4"/>
    <w:qFormat/>
    <w:rsid w:val="00FD5C2C"/>
    <w:pPr>
      <w:shd w:val="clear" w:color="auto" w:fill="000080"/>
    </w:pPr>
    <w:rPr>
      <w:rFonts w:ascii="Times New Roman" w:hAnsi="Times New Roman"/>
    </w:rPr>
  </w:style>
  <w:style w:type="character" w:customStyle="1" w:styleId="Char4">
    <w:name w:val="文档结构图 Char"/>
    <w:basedOn w:val="a4"/>
    <w:link w:val="af2"/>
    <w:qFormat/>
    <w:rsid w:val="00FD5C2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3">
    <w:name w:val="annotation text"/>
    <w:basedOn w:val="a3"/>
    <w:link w:val="Char5"/>
    <w:uiPriority w:val="99"/>
    <w:qFormat/>
    <w:rsid w:val="00FD5C2C"/>
    <w:pPr>
      <w:jc w:val="left"/>
    </w:pPr>
    <w:rPr>
      <w:rFonts w:ascii="Times New Roman" w:hAnsi="Times New Roman"/>
    </w:rPr>
  </w:style>
  <w:style w:type="character" w:customStyle="1" w:styleId="Char5">
    <w:name w:val="批注文字 Char"/>
    <w:basedOn w:val="a4"/>
    <w:link w:val="af3"/>
    <w:uiPriority w:val="99"/>
    <w:qFormat/>
    <w:rsid w:val="00FD5C2C"/>
    <w:rPr>
      <w:rFonts w:ascii="Times New Roman" w:eastAsia="宋体" w:hAnsi="Times New Roman" w:cs="Times New Roman"/>
      <w:szCs w:val="24"/>
    </w:rPr>
  </w:style>
  <w:style w:type="paragraph" w:styleId="af4">
    <w:name w:val="Salutation"/>
    <w:basedOn w:val="a3"/>
    <w:next w:val="a3"/>
    <w:link w:val="Char6"/>
    <w:qFormat/>
    <w:rsid w:val="00FD5C2C"/>
    <w:rPr>
      <w:rFonts w:ascii="宋体" w:hAnsi="宋体" w:cs="宋体"/>
      <w:color w:val="000000"/>
      <w:kern w:val="0"/>
      <w:szCs w:val="21"/>
    </w:rPr>
  </w:style>
  <w:style w:type="character" w:customStyle="1" w:styleId="Char6">
    <w:name w:val="称呼 Char"/>
    <w:basedOn w:val="a4"/>
    <w:link w:val="af4"/>
    <w:rsid w:val="00FD5C2C"/>
    <w:rPr>
      <w:rFonts w:ascii="宋体" w:eastAsia="宋体" w:hAnsi="宋体" w:cs="宋体"/>
      <w:color w:val="000000"/>
      <w:kern w:val="0"/>
      <w:szCs w:val="21"/>
    </w:rPr>
  </w:style>
  <w:style w:type="paragraph" w:styleId="af5">
    <w:name w:val="Closing"/>
    <w:basedOn w:val="a3"/>
    <w:link w:val="Char7"/>
    <w:qFormat/>
    <w:rsid w:val="00FD5C2C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7">
    <w:name w:val="结束语 Char"/>
    <w:basedOn w:val="a4"/>
    <w:link w:val="af5"/>
    <w:rsid w:val="00FD5C2C"/>
    <w:rPr>
      <w:rFonts w:ascii="宋体" w:eastAsia="宋体" w:hAnsi="宋体" w:cs="宋体"/>
      <w:color w:val="000000"/>
      <w:kern w:val="0"/>
      <w:szCs w:val="21"/>
    </w:rPr>
  </w:style>
  <w:style w:type="paragraph" w:styleId="af6">
    <w:name w:val="Body Text"/>
    <w:basedOn w:val="a3"/>
    <w:link w:val="Char8"/>
    <w:qFormat/>
    <w:rsid w:val="00FD5C2C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8">
    <w:name w:val="正文文本 Char"/>
    <w:basedOn w:val="a4"/>
    <w:link w:val="af6"/>
    <w:qFormat/>
    <w:rsid w:val="00FD5C2C"/>
    <w:rPr>
      <w:rFonts w:ascii="Times New Roman" w:eastAsia="宋体" w:hAnsi="Times New Roman" w:cs="Times New Roman"/>
      <w:kern w:val="0"/>
      <w:sz w:val="24"/>
      <w:szCs w:val="20"/>
    </w:rPr>
  </w:style>
  <w:style w:type="paragraph" w:styleId="af7">
    <w:name w:val="Body Text Indent"/>
    <w:basedOn w:val="a3"/>
    <w:link w:val="Char9"/>
    <w:qFormat/>
    <w:rsid w:val="00FD5C2C"/>
    <w:pPr>
      <w:spacing w:after="120"/>
      <w:ind w:leftChars="200" w:left="420"/>
    </w:pPr>
    <w:rPr>
      <w:rFonts w:ascii="Times New Roman" w:hAnsi="Times New Roman"/>
    </w:rPr>
  </w:style>
  <w:style w:type="character" w:customStyle="1" w:styleId="Char9">
    <w:name w:val="正文文本缩进 Char"/>
    <w:basedOn w:val="a4"/>
    <w:link w:val="af7"/>
    <w:rsid w:val="00FD5C2C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FD5C2C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8">
    <w:name w:val="Plain Text"/>
    <w:basedOn w:val="a3"/>
    <w:link w:val="Chara"/>
    <w:qFormat/>
    <w:rsid w:val="00FD5C2C"/>
    <w:rPr>
      <w:rFonts w:ascii="宋体" w:hAnsi="Courier New"/>
      <w:szCs w:val="20"/>
    </w:rPr>
  </w:style>
  <w:style w:type="character" w:customStyle="1" w:styleId="Chara">
    <w:name w:val="纯文本 Char"/>
    <w:basedOn w:val="a4"/>
    <w:link w:val="af8"/>
    <w:qFormat/>
    <w:rsid w:val="00FD5C2C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FD5C2C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FD5C2C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FD5C2C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FD5C2C"/>
    <w:rPr>
      <w:rFonts w:ascii="Times New Roman" w:eastAsia="宋体" w:hAnsi="Times New Roman" w:cs="Times New Roman"/>
      <w:kern w:val="0"/>
      <w:sz w:val="24"/>
      <w:szCs w:val="20"/>
    </w:rPr>
  </w:style>
  <w:style w:type="paragraph" w:styleId="af9">
    <w:name w:val="Title"/>
    <w:basedOn w:val="a3"/>
    <w:link w:val="Charb"/>
    <w:qFormat/>
    <w:rsid w:val="00FD5C2C"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character" w:customStyle="1" w:styleId="Charb">
    <w:name w:val="标题 Char"/>
    <w:basedOn w:val="a4"/>
    <w:link w:val="af9"/>
    <w:rsid w:val="00FD5C2C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paragraph" w:styleId="afa">
    <w:name w:val="annotation subject"/>
    <w:basedOn w:val="af3"/>
    <w:next w:val="af3"/>
    <w:link w:val="Charc"/>
    <w:qFormat/>
    <w:rsid w:val="00FD5C2C"/>
    <w:rPr>
      <w:b/>
      <w:bCs/>
    </w:rPr>
  </w:style>
  <w:style w:type="character" w:customStyle="1" w:styleId="Charc">
    <w:name w:val="批注主题 Char"/>
    <w:basedOn w:val="Char5"/>
    <w:link w:val="afa"/>
    <w:qFormat/>
    <w:rsid w:val="00FD5C2C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FD5C2C"/>
    <w:rPr>
      <w:b/>
      <w:bCs/>
    </w:rPr>
  </w:style>
  <w:style w:type="character" w:styleId="afc">
    <w:name w:val="page number"/>
    <w:basedOn w:val="a4"/>
    <w:qFormat/>
    <w:rsid w:val="00FD5C2C"/>
  </w:style>
  <w:style w:type="character" w:styleId="afd">
    <w:name w:val="annotation reference"/>
    <w:qFormat/>
    <w:rsid w:val="00FD5C2C"/>
    <w:rPr>
      <w:sz w:val="21"/>
      <w:szCs w:val="21"/>
    </w:rPr>
  </w:style>
  <w:style w:type="character" w:customStyle="1" w:styleId="3CharCharChar1">
    <w:name w:val="标题 3 Char Char Char1"/>
    <w:qFormat/>
    <w:rsid w:val="00FD5C2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缩进 Char"/>
    <w:link w:val="a9"/>
    <w:qFormat/>
    <w:rsid w:val="00FD5C2C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FD5C2C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FD5C2C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FD5C2C"/>
    <w:rPr>
      <w:color w:val="800080"/>
      <w:u w:val="single"/>
    </w:rPr>
  </w:style>
  <w:style w:type="paragraph" w:customStyle="1" w:styleId="MMTitle">
    <w:name w:val="MM Title"/>
    <w:basedOn w:val="af9"/>
    <w:qFormat/>
    <w:rsid w:val="00FD5C2C"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rsid w:val="00FD5C2C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FD5C2C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FD5C2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FD5C2C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FD5C2C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8"/>
    <w:link w:val="3CharChar"/>
    <w:qFormat/>
    <w:rsid w:val="00FD5C2C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FD5C2C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FD5C2C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FD5C2C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FD5C2C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FD5C2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FD5C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FD5C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FD5C2C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FD5C2C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FD5C2C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FD5C2C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FD5C2C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FD5C2C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FD5C2C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FD5C2C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FD5C2C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FD5C2C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FD5C2C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FD5C2C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FD5C2C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FD5C2C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FD5C2C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正文 含缩进 Char"/>
    <w:link w:val="ab"/>
    <w:qFormat/>
    <w:rsid w:val="00FD5C2C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FD5C2C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FD5C2C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FD5C2C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FD5C2C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FD5C2C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FD5C2C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FD5C2C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FD5C2C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FD5C2C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FD5C2C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FD5C2C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FD5C2C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FD5C2C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FD5C2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FD5C2C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FD5C2C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FD5C2C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FD5C2C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FD5C2C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FD5C2C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FD5C2C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FD5C2C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FD5C2C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FD5C2C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FD5C2C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FD5C2C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FD5C2C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FD5C2C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FD5C2C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FD5C2C"/>
    <w:pPr>
      <w:ind w:leftChars="200" w:left="420"/>
    </w:pPr>
  </w:style>
  <w:style w:type="paragraph" w:customStyle="1" w:styleId="aff4">
    <w:name w:val="三级无"/>
    <w:basedOn w:val="a1"/>
    <w:rsid w:val="00FD5C2C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FD5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2021-01-04T03:13:00Z</dcterms:created>
  <dcterms:modified xsi:type="dcterms:W3CDTF">2021-01-04T03:14:00Z</dcterms:modified>
</cp:coreProperties>
</file>