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A5" w:rsidRPr="001E7E94" w:rsidRDefault="00317CA5" w:rsidP="00317CA5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1E7E94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317CA5" w:rsidRPr="001E7E94" w:rsidRDefault="00317CA5" w:rsidP="00317CA5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7E94">
        <w:rPr>
          <w:rFonts w:asciiTheme="majorEastAsia" w:eastAsiaTheme="majorEastAsia" w:hAnsiTheme="majorEastAsia" w:hint="eastAsia"/>
          <w:b/>
          <w:sz w:val="28"/>
          <w:szCs w:val="28"/>
        </w:rPr>
        <w:t>2021年度叉车货车维修及配件</w:t>
      </w:r>
      <w:bookmarkEnd w:id="0"/>
      <w:r w:rsidRPr="001E7E94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</w:p>
    <w:p w:rsidR="00317CA5" w:rsidRPr="001E7E94" w:rsidRDefault="00317CA5" w:rsidP="00317CA5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E7E94">
        <w:rPr>
          <w:rFonts w:asciiTheme="majorEastAsia" w:eastAsiaTheme="majorEastAsia" w:hAnsiTheme="majorEastAsia" w:hint="eastAsia"/>
          <w:sz w:val="28"/>
          <w:szCs w:val="28"/>
        </w:rPr>
        <w:t>（谈判编号:GTDQ-TP-2021-068）</w:t>
      </w:r>
    </w:p>
    <w:p w:rsidR="00317CA5" w:rsidRPr="001E7E94" w:rsidRDefault="00317CA5" w:rsidP="00317CA5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66440633"/>
      <w:r w:rsidRPr="001E7E94">
        <w:rPr>
          <w:rFonts w:asciiTheme="minorEastAsia" w:eastAsiaTheme="minorEastAsia" w:hAnsiTheme="minorEastAsia"/>
          <w:sz w:val="24"/>
          <w:szCs w:val="24"/>
        </w:rPr>
        <w:t>1</w:t>
      </w:r>
      <w:r w:rsidRPr="001E7E94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中铁高铁电气装备股份有限公司作为本次物资的谈判单位，谈判项目资金来自采购单位自有资金，现对2021年度叉车货车维修及配件进行公开竞争性谈判采购。</w:t>
      </w:r>
    </w:p>
    <w:p w:rsidR="00317CA5" w:rsidRPr="001E7E94" w:rsidRDefault="00317CA5" w:rsidP="00317CA5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66440634"/>
      <w:r w:rsidRPr="001E7E94">
        <w:rPr>
          <w:rFonts w:asciiTheme="minorEastAsia" w:eastAsiaTheme="minorEastAsia" w:hAnsiTheme="minorEastAsia"/>
          <w:sz w:val="24"/>
          <w:szCs w:val="24"/>
        </w:rPr>
        <w:t>2</w:t>
      </w:r>
      <w:r w:rsidRPr="001E7E94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317CA5" w:rsidRPr="001E7E94" w:rsidRDefault="00317CA5" w:rsidP="00317CA5">
      <w:pPr>
        <w:pStyle w:val="ab"/>
        <w:spacing w:line="360" w:lineRule="auto"/>
        <w:ind w:firstLine="487"/>
        <w:rPr>
          <w:rFonts w:asciiTheme="minorEastAsia" w:eastAsiaTheme="minorEastAsia" w:hAnsiTheme="minorEastAsia"/>
          <w:sz w:val="24"/>
          <w:szCs w:val="24"/>
        </w:rPr>
      </w:pPr>
      <w:r w:rsidRPr="001E7E94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1E7E94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叉车货车维修及配件进行谈判采购。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 w:hint="eastAsia"/>
          <w:sz w:val="24"/>
        </w:rPr>
        <w:t>采购概括：</w:t>
      </w:r>
      <w:r w:rsidRPr="001E7E94">
        <w:rPr>
          <w:rFonts w:ascii="宋体" w:hAnsi="宋体" w:hint="eastAsia"/>
          <w:snapToGrid w:val="0"/>
          <w:sz w:val="24"/>
        </w:rPr>
        <w:t>2021年叉车货车维修及配件采购，涉及货车及叉车11辆：</w:t>
      </w:r>
      <w:proofErr w:type="gramStart"/>
      <w:r w:rsidRPr="001E7E94">
        <w:rPr>
          <w:rFonts w:ascii="宋体" w:hAnsi="宋体" w:hint="eastAsia"/>
          <w:snapToGrid w:val="0"/>
          <w:sz w:val="24"/>
        </w:rPr>
        <w:t>杭叉</w:t>
      </w:r>
      <w:proofErr w:type="gramEnd"/>
      <w:r w:rsidRPr="001E7E94">
        <w:rPr>
          <w:rFonts w:ascii="宋体" w:hAnsi="宋体"/>
          <w:snapToGrid w:val="0"/>
          <w:sz w:val="24"/>
        </w:rPr>
        <w:t>CPCD35</w:t>
      </w:r>
      <w:r w:rsidRPr="001E7E94">
        <w:rPr>
          <w:rFonts w:ascii="宋体" w:hAnsi="宋体" w:hint="eastAsia"/>
          <w:snapToGrid w:val="0"/>
          <w:sz w:val="24"/>
        </w:rPr>
        <w:t>内燃平衡重式叉车7辆、</w:t>
      </w:r>
      <w:proofErr w:type="gramStart"/>
      <w:r w:rsidRPr="001E7E94">
        <w:rPr>
          <w:rFonts w:ascii="宋体" w:hAnsi="宋体" w:hint="eastAsia"/>
          <w:snapToGrid w:val="0"/>
          <w:sz w:val="24"/>
        </w:rPr>
        <w:t>杭叉</w:t>
      </w:r>
      <w:proofErr w:type="gramEnd"/>
      <w:r w:rsidRPr="001E7E94">
        <w:rPr>
          <w:rFonts w:ascii="宋体" w:hAnsi="宋体"/>
          <w:snapToGrid w:val="0"/>
          <w:sz w:val="24"/>
        </w:rPr>
        <w:t>CPCD50</w:t>
      </w:r>
      <w:r w:rsidRPr="001E7E94">
        <w:rPr>
          <w:rFonts w:ascii="宋体" w:hAnsi="宋体" w:hint="eastAsia"/>
          <w:snapToGrid w:val="0"/>
          <w:sz w:val="24"/>
        </w:rPr>
        <w:t>内燃平衡重式叉车1辆、合力</w:t>
      </w:r>
      <w:r w:rsidRPr="001E7E94">
        <w:rPr>
          <w:rFonts w:ascii="宋体" w:hAnsi="宋体"/>
          <w:snapToGrid w:val="0"/>
          <w:sz w:val="24"/>
        </w:rPr>
        <w:t>CPCD35</w:t>
      </w:r>
      <w:r w:rsidRPr="001E7E94">
        <w:rPr>
          <w:rFonts w:ascii="宋体" w:hAnsi="宋体" w:hint="eastAsia"/>
          <w:snapToGrid w:val="0"/>
          <w:sz w:val="24"/>
        </w:rPr>
        <w:t>内燃平衡重式叉车1辆、福田1.8T轻型栏板货车1辆、福田10T重型栏板货车1辆；车辆维修包括以上车型的汽车总成修理、保养、小修、专项维修等。</w:t>
      </w:r>
    </w:p>
    <w:p w:rsidR="00317CA5" w:rsidRPr="001E7E94" w:rsidRDefault="00317CA5" w:rsidP="00317CA5">
      <w:pPr>
        <w:pStyle w:val="ab"/>
        <w:spacing w:line="360" w:lineRule="auto"/>
        <w:ind w:firstLine="487"/>
        <w:rPr>
          <w:rFonts w:asciiTheme="minorEastAsia" w:eastAsiaTheme="minorEastAsia" w:hAnsiTheme="minorEastAsia"/>
          <w:b/>
          <w:sz w:val="24"/>
          <w:szCs w:val="24"/>
        </w:rPr>
      </w:pPr>
      <w:r w:rsidRPr="001E7E94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1E7E94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317CA5" w:rsidRPr="001E7E94" w:rsidRDefault="00317CA5" w:rsidP="00317CA5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具体物资名称、规格型号、数量、包件划分等情况详见附件1《中铁高铁电气装备股份有限公司2021年度叉车货车维修及配件采购谈判需求一览表》。</w:t>
      </w:r>
    </w:p>
    <w:p w:rsidR="00317CA5" w:rsidRPr="001E7E94" w:rsidRDefault="00317CA5" w:rsidP="00317CA5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66440635"/>
      <w:r w:rsidRPr="001E7E94">
        <w:rPr>
          <w:rFonts w:asciiTheme="minorEastAsia" w:eastAsiaTheme="minorEastAsia" w:hAnsiTheme="minorEastAsia"/>
          <w:sz w:val="24"/>
          <w:szCs w:val="24"/>
        </w:rPr>
        <w:t>3</w:t>
      </w:r>
      <w:r w:rsidRPr="001E7E94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3.1本次</w:t>
      </w:r>
      <w:r w:rsidRPr="001E7E94">
        <w:rPr>
          <w:rFonts w:asciiTheme="minorEastAsia" w:eastAsiaTheme="minorEastAsia" w:hAnsiTheme="minorEastAsia" w:hint="eastAsia"/>
          <w:sz w:val="24"/>
        </w:rPr>
        <w:t>谈判</w:t>
      </w:r>
      <w:r w:rsidRPr="001E7E94">
        <w:rPr>
          <w:rFonts w:asciiTheme="minorEastAsia" w:eastAsiaTheme="minorEastAsia" w:hAnsiTheme="minorEastAsia"/>
          <w:sz w:val="24"/>
        </w:rPr>
        <w:t>对投标人资格的基本要求：</w:t>
      </w:r>
    </w:p>
    <w:p w:rsidR="00317CA5" w:rsidRPr="001E7E94" w:rsidRDefault="00317CA5" w:rsidP="00317CA5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 w:rsidRPr="001E7E94">
        <w:rPr>
          <w:rFonts w:asciiTheme="minorEastAsia" w:eastAsiaTheme="minorEastAsia" w:hAnsiTheme="minorEastAsia" w:cs="宋体" w:hint="eastAsia"/>
          <w:sz w:val="24"/>
        </w:rPr>
        <w:t>本次招标对投标人资格的基本要求：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1</w:t>
      </w:r>
      <w:r w:rsidRPr="001E7E94">
        <w:rPr>
          <w:rFonts w:asciiTheme="minorEastAsia" w:eastAsiaTheme="minorEastAsia" w:hAnsiTheme="minorEastAsia" w:hint="eastAsia"/>
          <w:sz w:val="24"/>
        </w:rPr>
        <w:t>）具有企业法人资格和独立承担民事责任的能力，在中华人民共和国境内依法注册持有效的营业执照、</w:t>
      </w:r>
      <w:r w:rsidRPr="001E7E94">
        <w:rPr>
          <w:rFonts w:asciiTheme="minorEastAsia" w:eastAsiaTheme="minorEastAsia" w:hAnsiTheme="minorEastAsia"/>
          <w:sz w:val="24"/>
        </w:rPr>
        <w:t>能开具</w:t>
      </w:r>
      <w:r w:rsidRPr="001E7E94">
        <w:rPr>
          <w:rFonts w:asciiTheme="minorEastAsia" w:eastAsiaTheme="minorEastAsia" w:hAnsiTheme="minorEastAsia" w:hint="eastAsia"/>
          <w:sz w:val="24"/>
        </w:rPr>
        <w:t>车辆维修</w:t>
      </w:r>
      <w:r w:rsidRPr="001E7E94">
        <w:rPr>
          <w:rFonts w:asciiTheme="minorEastAsia" w:eastAsiaTheme="minorEastAsia" w:hAnsiTheme="minorEastAsia"/>
          <w:sz w:val="24"/>
        </w:rPr>
        <w:t>服务相应的增值税专用发票。</w:t>
      </w:r>
      <w:r w:rsidRPr="001E7E94">
        <w:rPr>
          <w:rFonts w:asciiTheme="minorEastAsia" w:eastAsiaTheme="minorEastAsia" w:hAnsiTheme="minorEastAsia" w:hint="eastAsia"/>
          <w:sz w:val="24"/>
        </w:rPr>
        <w:t>。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2</w:t>
      </w:r>
      <w:r w:rsidRPr="001E7E94">
        <w:rPr>
          <w:rFonts w:asciiTheme="minorEastAsia" w:eastAsiaTheme="minorEastAsia" w:hAnsiTheme="minorEastAsia" w:hint="eastAsia"/>
          <w:sz w:val="24"/>
        </w:rPr>
        <w:t>）遵守国家法律法规和中铁电气化局集团、中铁电气工业公司和中铁高铁电气装备股份有限公司有关规定，具有良好的商业信誉和健全的财务会计制度；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3</w:t>
      </w:r>
      <w:r w:rsidRPr="001E7E94">
        <w:rPr>
          <w:rFonts w:asciiTheme="minorEastAsia" w:eastAsiaTheme="minorEastAsia" w:hAnsiTheme="minorEastAsia" w:hint="eastAsia"/>
          <w:sz w:val="24"/>
        </w:rPr>
        <w:t>）具备必要的生产能力、经营场所和专业技术能力等履行合同的能力和履行合同的良好记录；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4</w:t>
      </w:r>
      <w:r w:rsidRPr="001E7E94">
        <w:rPr>
          <w:rFonts w:asciiTheme="minorEastAsia" w:eastAsiaTheme="minorEastAsia" w:hAnsiTheme="minorEastAsia" w:hint="eastAsia"/>
          <w:sz w:val="24"/>
        </w:rPr>
        <w:t>）提供的维修服务和配件符合国家、行业或企业的技术、安全和环境保护的标准；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lastRenderedPageBreak/>
        <w:t>5</w:t>
      </w:r>
      <w:r w:rsidRPr="001E7E94">
        <w:rPr>
          <w:rFonts w:asciiTheme="minorEastAsia" w:eastAsiaTheme="minorEastAsia" w:hAnsiTheme="minorEastAsia" w:hint="eastAsia"/>
          <w:sz w:val="24"/>
        </w:rPr>
        <w:t>）具有良好的质量保证和售后服务能力；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6</w:t>
      </w:r>
      <w:r w:rsidRPr="001E7E94">
        <w:rPr>
          <w:rFonts w:asciiTheme="minorEastAsia" w:eastAsiaTheme="minorEastAsia" w:hAnsiTheme="minorEastAsia" w:hint="eastAsia"/>
          <w:sz w:val="24"/>
        </w:rPr>
        <w:t>）具有法律法规规定的其它条件。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/>
          <w:sz w:val="24"/>
        </w:rPr>
        <w:t>7</w:t>
      </w:r>
      <w:r w:rsidRPr="001E7E94">
        <w:rPr>
          <w:rFonts w:asciiTheme="minorEastAsia" w:eastAsiaTheme="minorEastAsia" w:hAnsiTheme="minorEastAsia" w:hint="eastAsia"/>
          <w:sz w:val="24"/>
        </w:rPr>
        <w:t>）本次招标不接受联合体投标。</w:t>
      </w:r>
    </w:p>
    <w:p w:rsidR="00317CA5" w:rsidRPr="001E7E94" w:rsidRDefault="00317CA5" w:rsidP="00317CA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1E7E94">
        <w:rPr>
          <w:rFonts w:asciiTheme="minorEastAsia" w:eastAsiaTheme="minorEastAsia" w:hAnsiTheme="minorEastAsia"/>
          <w:b/>
          <w:bCs/>
          <w:sz w:val="24"/>
        </w:rPr>
        <w:t>4</w:t>
      </w:r>
      <w:r w:rsidRPr="001E7E94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潜在投标人在线下购买谈判文件时间、地点：请凭本招标公告于北京时间  2021 年 3月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24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日-2021年3月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26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日（上午9：00时至12:00时、下午13:30至16:00时）前到中铁高铁电气装备股份有限公司（陕西省宝鸡市高新大道196号）购买谈判文件。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2021年 3月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26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日 16 时前将填写完整的《谈判申请表》（见公告附件2）签字并加盖公章后的扫描版、汇款凭证扫描版发送至邮箱zb@bjqcc.com</w:t>
      </w:r>
      <w:r w:rsidRPr="001E7E94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发售谈判文件的时间：2021年3月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24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日 至 2021 年3月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26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日。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1E7E94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317CA5" w:rsidRPr="001E7E94" w:rsidRDefault="00317CA5" w:rsidP="00317CA5">
      <w:pPr>
        <w:widowControl/>
        <w:shd w:val="clear" w:color="auto" w:fill="FFFFFF"/>
        <w:spacing w:line="360" w:lineRule="auto"/>
        <w:ind w:firstLineChars="150" w:firstLine="361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1E7E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投标人须在汇款凭证上注明招标编号及包件号。(标书</w:t>
      </w:r>
      <w:proofErr w:type="gramStart"/>
      <w:r w:rsidRPr="001E7E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1E7E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317CA5" w:rsidRPr="001E7E94" w:rsidRDefault="00317CA5" w:rsidP="00317CA5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1E7E94">
        <w:rPr>
          <w:rFonts w:asciiTheme="minorEastAsia" w:eastAsiaTheme="minorEastAsia" w:hAnsiTheme="minorEastAsia"/>
          <w:b/>
          <w:bCs/>
          <w:sz w:val="24"/>
        </w:rPr>
        <w:t>5</w:t>
      </w:r>
      <w:r w:rsidRPr="001E7E94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5.1投标文件递交时间：2021年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4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00分至 9 时 30分，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递交投标文件截止时间：（投标截止时间，下同）2021年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4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30分。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递交地点：中铁高铁电气装备股份有限公司 210会议室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5.2本次谈判采用公开竞争性谈判的方式进行，投标人需按招标文件要求于开标前现场递交纸制版投标文件。</w:t>
      </w:r>
    </w:p>
    <w:p w:rsidR="00317CA5" w:rsidRPr="001E7E94" w:rsidRDefault="00317CA5" w:rsidP="00317CA5">
      <w:pPr>
        <w:pStyle w:val="ab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  <w:szCs w:val="24"/>
        </w:rPr>
        <w:t>5.3逾期送达的或者未送达指定地点的投标文件，采购人不予受理。</w:t>
      </w:r>
    </w:p>
    <w:p w:rsidR="00317CA5" w:rsidRPr="001E7E94" w:rsidRDefault="00317CA5" w:rsidP="00317CA5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1E7E94"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317CA5" w:rsidRPr="001E7E94" w:rsidRDefault="00317CA5" w:rsidP="00317CA5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 w:hint="eastAsia"/>
          <w:sz w:val="24"/>
        </w:rPr>
        <w:t>本次谈判公告在</w:t>
      </w:r>
      <w:r w:rsidRPr="001E7E94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1E7E94">
        <w:rPr>
          <w:rFonts w:asciiTheme="minorEastAsia" w:eastAsiaTheme="minorEastAsia" w:hAnsiTheme="minorEastAsia" w:hint="eastAsia"/>
          <w:sz w:val="24"/>
        </w:rPr>
        <w:t>发布。</w:t>
      </w:r>
    </w:p>
    <w:p w:rsidR="00317CA5" w:rsidRPr="001E7E94" w:rsidRDefault="00317CA5" w:rsidP="00317CA5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1E7E94"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</w:rPr>
        <w:lastRenderedPageBreak/>
        <w:t>招 标 人：中铁高铁电气装备股份有限公司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</w:rPr>
        <w:t>联 系 人：宋军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1E7E94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1E7E94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317CA5" w:rsidRPr="001E7E94" w:rsidRDefault="00317CA5" w:rsidP="00317CA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317CA5" w:rsidRPr="001E7E94" w:rsidSect="00317CA5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1E7E94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8" w:history="1">
        <w:r w:rsidRPr="001E7E94">
          <w:rPr>
            <w:rStyle w:val="af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317CA5" w:rsidRPr="001E7E94" w:rsidRDefault="00317CA5" w:rsidP="00317CA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Toc33450686"/>
      <w:bookmarkStart w:id="6" w:name="_Toc66440636"/>
      <w:bookmarkStart w:id="7" w:name="_Hlk29211168"/>
      <w:r w:rsidRPr="001E7E94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5"/>
      <w:bookmarkEnd w:id="6"/>
      <w:r w:rsidRPr="001E7E94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317CA5" w:rsidRPr="001E7E94" w:rsidRDefault="00317CA5" w:rsidP="00317CA5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1E7E94">
        <w:rPr>
          <w:rFonts w:ascii="宋体" w:hAnsi="宋体" w:cs="Arial" w:hint="eastAsia"/>
          <w:kern w:val="0"/>
          <w:szCs w:val="21"/>
        </w:rPr>
        <w:t xml:space="preserve">中铁高铁电气装备股份有限公司2021年度叉车货车维修及配件采购谈判需求一览表 </w:t>
      </w:r>
    </w:p>
    <w:tbl>
      <w:tblPr>
        <w:tblpPr w:leftFromText="180" w:rightFromText="180" w:vertAnchor="page" w:horzAnchor="margin" w:tblpXSpec="center" w:tblpY="296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84"/>
        <w:gridCol w:w="884"/>
        <w:gridCol w:w="2343"/>
        <w:gridCol w:w="1417"/>
        <w:gridCol w:w="709"/>
        <w:gridCol w:w="851"/>
        <w:gridCol w:w="1559"/>
        <w:gridCol w:w="1134"/>
        <w:gridCol w:w="2410"/>
        <w:gridCol w:w="850"/>
        <w:gridCol w:w="1134"/>
      </w:tblGrid>
      <w:tr w:rsidR="00317CA5" w:rsidRPr="001E7E94" w:rsidTr="007624D9">
        <w:trPr>
          <w:trHeight w:hRule="exact" w:val="719"/>
        </w:trPr>
        <w:tc>
          <w:tcPr>
            <w:tcW w:w="817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559" w:type="dxa"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2410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850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E7E9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 w:val="restart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01</w:t>
            </w: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保养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机滤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保养维修后的车辆应能满足安全、可靠、舒适使用条件。同时，提供的服务和配件还应符合相应国标，国标包含但不限于GB/T 18344汽车维护、检测、诊断技术规范和GB/T 3798汽车大修竣工出厂技术条件以及GB/T 15746汽车修理质量检查评定方法。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以甲方实际需求为准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1.资格条件要求：投标人营业执照范围应包括大中型客车货车整车修理、总成修理、整车维护、维修救援、专项修理。</w:t>
            </w:r>
          </w:p>
          <w:p w:rsidR="00317CA5" w:rsidRPr="001E7E94" w:rsidRDefault="00317CA5" w:rsidP="007624D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2.质量保证能力要求：维修服务和配件符合国家、行业现行标准。</w:t>
            </w:r>
          </w:p>
          <w:p w:rsidR="00317CA5" w:rsidRPr="001E7E94" w:rsidRDefault="00317CA5" w:rsidP="007624D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3.具有良好的商业信誉和健全的财务会计制度；</w:t>
            </w:r>
          </w:p>
          <w:p w:rsidR="00317CA5" w:rsidRPr="001E7E94" w:rsidRDefault="00317CA5" w:rsidP="007624D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4.有履行合同所必需的设备和专业技术能力；</w:t>
            </w:r>
          </w:p>
          <w:p w:rsidR="00317CA5" w:rsidRPr="001E7E94" w:rsidRDefault="00317CA5" w:rsidP="007624D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5.具有汽车维修企业二类及以上资质；</w:t>
            </w:r>
          </w:p>
          <w:p w:rsidR="00317CA5" w:rsidRPr="001E7E94" w:rsidRDefault="00317CA5" w:rsidP="007624D9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6.提供2019-2020年类似业绩证明（合同和发票复印件）。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柴滤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空滤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发动机机油8L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沉淀杯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保养发动机换机油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变速箱外滤油器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变速箱内滤油器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变速箱液力传动油18L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保养变速箱换润滑油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齿轮油12L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更换齿轮油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保养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管路滤油器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油箱滤油器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46号液压油54L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保养液压系统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四轮及刹车保养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配件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刹车分泵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刹车总泵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水泵皮带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刹车油管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发电机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发电机调节器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转向节销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刹车片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大灯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排气门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进气门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气缸盖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配件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气门导管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排气管衬垫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节温器盖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节温器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水温感应塞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排气门座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进气门座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气门导管油封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组合密封垫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空气加热器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气门导管油封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组合密封垫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活塞环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活塞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活塞销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连杆衬套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连杆轴瓦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输油泵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配件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空气滤清器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后油封座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止推片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主轴瓦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机体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主轴承螺栓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气缸套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气缸套水封圈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凸轮轴套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曲轴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凸轮轴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上下水管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气门摇臂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气门摇臂衬套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气门推杆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气门挺柱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后尾灯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轴承油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配件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变矩器总成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液力离合器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液压转向器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转向桥体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轮毂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制动鼓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组合仪表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前轮胎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后轮胎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转向灯开关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倒车蜂鸣器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刹车油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喷油嘴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CPCD35叉车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保养</w:t>
            </w: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油滤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机滤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车用尿素10KG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空滤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机油4</w:t>
            </w:r>
            <w:r w:rsidRPr="001E7E94">
              <w:rPr>
                <w:rFonts w:ascii="仿宋" w:eastAsia="仿宋" w:hAnsi="仿宋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沉淀杯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刹车油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17CA5" w:rsidRPr="001E7E94" w:rsidTr="007624D9">
        <w:trPr>
          <w:trHeight w:hRule="exact" w:val="454"/>
        </w:trPr>
        <w:tc>
          <w:tcPr>
            <w:tcW w:w="817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317CA5" w:rsidRPr="001E7E94" w:rsidRDefault="00317CA5" w:rsidP="007624D9">
            <w:pPr>
              <w:widowControl/>
              <w:numPr>
                <w:ilvl w:val="0"/>
                <w:numId w:val="44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齿轮油4</w:t>
            </w:r>
            <w:r w:rsidRPr="001E7E94">
              <w:rPr>
                <w:rFonts w:ascii="仿宋" w:eastAsia="仿宋" w:hAnsi="仿宋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17" w:type="dxa"/>
            <w:noWrap/>
            <w:vAlign w:val="center"/>
          </w:tcPr>
          <w:p w:rsidR="00317CA5" w:rsidRPr="001E7E94" w:rsidRDefault="00317CA5" w:rsidP="007624D9">
            <w:pPr>
              <w:jc w:val="center"/>
            </w:pPr>
            <w:r w:rsidRPr="001E7E9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福田货车</w:t>
            </w:r>
          </w:p>
        </w:tc>
        <w:tc>
          <w:tcPr>
            <w:tcW w:w="709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851" w:type="dxa"/>
            <w:noWrap/>
            <w:vAlign w:val="center"/>
          </w:tcPr>
          <w:p w:rsidR="00317CA5" w:rsidRPr="001E7E94" w:rsidRDefault="00317CA5" w:rsidP="007624D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E7E9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317CA5" w:rsidRPr="001E7E94" w:rsidRDefault="00317CA5" w:rsidP="007624D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17CA5" w:rsidRPr="001E7E94" w:rsidRDefault="00317CA5" w:rsidP="00317CA5">
      <w:pPr>
        <w:ind w:firstLineChars="100" w:firstLine="220"/>
        <w:rPr>
          <w:rFonts w:ascii="仿宋" w:eastAsia="仿宋" w:hAnsi="仿宋" w:cs="仿宋"/>
          <w:kern w:val="0"/>
          <w:sz w:val="22"/>
          <w:szCs w:val="22"/>
        </w:rPr>
      </w:pPr>
      <w:r w:rsidRPr="001E7E94">
        <w:rPr>
          <w:rFonts w:ascii="仿宋" w:eastAsia="仿宋" w:hAnsi="仿宋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317CA5" w:rsidRPr="001E7E94" w:rsidRDefault="00317CA5" w:rsidP="00317CA5">
      <w:pPr>
        <w:ind w:firstLineChars="400" w:firstLine="880"/>
        <w:rPr>
          <w:rFonts w:ascii="宋体" w:hAnsi="宋体"/>
          <w:b/>
          <w:szCs w:val="21"/>
        </w:rPr>
      </w:pPr>
      <w:r w:rsidRPr="001E7E94">
        <w:rPr>
          <w:rFonts w:ascii="仿宋" w:eastAsia="仿宋" w:hAnsi="仿宋" w:cs="仿宋" w:hint="eastAsia"/>
          <w:sz w:val="22"/>
          <w:szCs w:val="22"/>
        </w:rPr>
        <w:t>2、各投标单位须按照以上清单序号、内容名称、规格、数量分别报价。</w:t>
      </w:r>
    </w:p>
    <w:p w:rsidR="00317CA5" w:rsidRPr="001E7E94" w:rsidRDefault="00317CA5" w:rsidP="00317CA5">
      <w:pPr>
        <w:spacing w:line="276" w:lineRule="auto"/>
        <w:rPr>
          <w:rFonts w:ascii="宋体" w:hAnsi="宋体"/>
          <w:szCs w:val="21"/>
        </w:rPr>
        <w:sectPr w:rsidR="00317CA5" w:rsidRPr="001E7E94" w:rsidSect="006402AB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1E7E94">
        <w:rPr>
          <w:rFonts w:ascii="宋体" w:hAnsi="宋体"/>
          <w:b/>
          <w:szCs w:val="21"/>
        </w:rPr>
        <w:t xml:space="preserve"> </w:t>
      </w:r>
      <w:r w:rsidRPr="001E7E94">
        <w:t xml:space="preserve">    </w:t>
      </w:r>
    </w:p>
    <w:p w:rsidR="00317CA5" w:rsidRPr="001E7E94" w:rsidRDefault="00317CA5" w:rsidP="00317CA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8" w:name="_Toc450287122"/>
      <w:bookmarkStart w:id="9" w:name="_Toc7424"/>
      <w:bookmarkStart w:id="10" w:name="_Toc33450687"/>
      <w:bookmarkStart w:id="11" w:name="_Toc66440637"/>
      <w:bookmarkEnd w:id="7"/>
      <w:r w:rsidRPr="001E7E94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1E7E94">
        <w:rPr>
          <w:rFonts w:ascii="宋体" w:hAnsi="宋体" w:cs="宋体"/>
          <w:color w:val="000000"/>
          <w:sz w:val="18"/>
          <w:szCs w:val="18"/>
        </w:rPr>
        <w:t>2</w:t>
      </w:r>
      <w:bookmarkEnd w:id="8"/>
      <w:bookmarkEnd w:id="9"/>
      <w:bookmarkEnd w:id="10"/>
      <w:bookmarkEnd w:id="11"/>
    </w:p>
    <w:p w:rsidR="00317CA5" w:rsidRPr="001E7E94" w:rsidRDefault="00317CA5" w:rsidP="00317CA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E7E94">
        <w:rPr>
          <w:rFonts w:hint="eastAsia"/>
          <w:b/>
          <w:color w:val="000000"/>
          <w:sz w:val="28"/>
          <w:szCs w:val="28"/>
        </w:rPr>
        <w:t>谈判申请表</w:t>
      </w:r>
    </w:p>
    <w:p w:rsidR="00317CA5" w:rsidRPr="001E7E94" w:rsidRDefault="00317CA5" w:rsidP="00317CA5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1E7E9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317CA5" w:rsidRPr="001E7E94" w:rsidTr="007624D9">
        <w:trPr>
          <w:trHeight w:val="567"/>
          <w:jc w:val="center"/>
        </w:trPr>
        <w:tc>
          <w:tcPr>
            <w:tcW w:w="1728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trHeight w:val="567"/>
          <w:jc w:val="center"/>
        </w:trPr>
        <w:tc>
          <w:tcPr>
            <w:tcW w:w="1728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trHeight w:val="567"/>
          <w:jc w:val="center"/>
        </w:trPr>
        <w:tc>
          <w:tcPr>
            <w:tcW w:w="1728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trHeight w:val="567"/>
          <w:jc w:val="center"/>
        </w:trPr>
        <w:tc>
          <w:tcPr>
            <w:tcW w:w="1728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trHeight w:val="567"/>
          <w:jc w:val="center"/>
        </w:trPr>
        <w:tc>
          <w:tcPr>
            <w:tcW w:w="1728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E7E9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1E7E9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trHeight w:val="567"/>
          <w:jc w:val="center"/>
        </w:trPr>
        <w:tc>
          <w:tcPr>
            <w:tcW w:w="1728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7CA5" w:rsidRPr="001E7E94" w:rsidTr="007624D9">
        <w:trPr>
          <w:jc w:val="center"/>
        </w:trPr>
        <w:tc>
          <w:tcPr>
            <w:tcW w:w="8897" w:type="dxa"/>
            <w:gridSpan w:val="4"/>
          </w:tcPr>
          <w:p w:rsidR="00317CA5" w:rsidRPr="001E7E94" w:rsidRDefault="00317CA5" w:rsidP="007624D9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317CA5" w:rsidRPr="001E7E94" w:rsidRDefault="00317CA5" w:rsidP="007624D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317CA5" w:rsidRPr="001E7E94" w:rsidRDefault="00317CA5" w:rsidP="007624D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317CA5" w:rsidRPr="001E7E94" w:rsidRDefault="00317CA5" w:rsidP="007624D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317CA5" w:rsidRPr="001E7E94" w:rsidRDefault="00317CA5" w:rsidP="007624D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317CA5" w:rsidRPr="001E7E94" w:rsidRDefault="00317CA5" w:rsidP="007624D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317CA5" w:rsidRPr="001E7E94" w:rsidRDefault="00317CA5" w:rsidP="007624D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317CA5" w:rsidRPr="001E7E94" w:rsidRDefault="00317CA5" w:rsidP="007624D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317CA5" w:rsidRPr="001E7E94" w:rsidRDefault="00317CA5" w:rsidP="007624D9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/>
                <w:b/>
                <w:szCs w:val="21"/>
              </w:rPr>
              <w:t>发票邮寄地址</w:t>
            </w:r>
            <w:r w:rsidRPr="001E7E94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317CA5" w:rsidRPr="001E7E94" w:rsidRDefault="00317CA5" w:rsidP="007624D9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317CA5" w:rsidRPr="001E7E94" w:rsidRDefault="00317CA5" w:rsidP="007624D9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317CA5" w:rsidRPr="001E7E94" w:rsidRDefault="00317CA5" w:rsidP="007624D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1E7E9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317CA5" w:rsidRPr="001E7E94" w:rsidRDefault="00317CA5" w:rsidP="007624D9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8B05E6">
      <w:bookmarkStart w:id="12" w:name="_GoBack"/>
      <w:bookmarkEnd w:id="12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E6" w:rsidRDefault="008B05E6" w:rsidP="00317CA5">
      <w:r>
        <w:separator/>
      </w:r>
    </w:p>
  </w:endnote>
  <w:endnote w:type="continuationSeparator" w:id="0">
    <w:p w:rsidR="008B05E6" w:rsidRDefault="008B05E6" w:rsidP="0031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&amp;#2022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E6" w:rsidRDefault="008B05E6" w:rsidP="00317CA5">
      <w:r>
        <w:separator/>
      </w:r>
    </w:p>
  </w:footnote>
  <w:footnote w:type="continuationSeparator" w:id="0">
    <w:p w:rsidR="008B05E6" w:rsidRDefault="008B05E6" w:rsidP="0031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</w:lvl>
  </w:abstractNum>
  <w:abstractNum w:abstractNumId="1">
    <w:nsid w:val="C8D6FAC3"/>
    <w:multiLevelType w:val="singleLevel"/>
    <w:tmpl w:val="C8D6FAC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4D9B11"/>
    <w:multiLevelType w:val="singleLevel"/>
    <w:tmpl w:val="DB4D9B11"/>
    <w:lvl w:ilvl="0">
      <w:start w:val="1"/>
      <w:numFmt w:val="decimal"/>
      <w:suff w:val="nothing"/>
      <w:lvlText w:val="（%1）"/>
      <w:lvlJc w:val="left"/>
    </w:lvl>
  </w:abstractNum>
  <w:abstractNum w:abstractNumId="3">
    <w:nsid w:val="DDC21D9D"/>
    <w:multiLevelType w:val="singleLevel"/>
    <w:tmpl w:val="DDC21D9D"/>
    <w:lvl w:ilvl="0">
      <w:start w:val="1"/>
      <w:numFmt w:val="decimal"/>
      <w:suff w:val="nothing"/>
      <w:lvlText w:val="%1、"/>
      <w:lvlJc w:val="left"/>
    </w:lvl>
  </w:abstractNum>
  <w:abstractNum w:abstractNumId="4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</w:lvl>
  </w:abstractNum>
  <w:abstractNum w:abstractNumId="5">
    <w:nsid w:val="F849ECD3"/>
    <w:multiLevelType w:val="singleLevel"/>
    <w:tmpl w:val="F849EC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29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00000017"/>
    <w:multiLevelType w:val="singleLevel"/>
    <w:tmpl w:val="0000001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1"/>
        <w:szCs w:val="21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0000001E"/>
    <w:multiLevelType w:val="multilevel"/>
    <w:tmpl w:val="0000001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18">
    <w:nsid w:val="03D62ECE"/>
    <w:multiLevelType w:val="multilevel"/>
    <w:tmpl w:val="9156030E"/>
    <w:lvl w:ilvl="0">
      <w:start w:val="1"/>
      <w:numFmt w:val="decimal"/>
      <w:lvlText w:val="%1"/>
      <w:lvlJc w:val="left"/>
      <w:pPr>
        <w:ind w:left="823" w:hanging="48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23" w:hanging="483"/>
      </w:pPr>
      <w:rPr>
        <w:rFonts w:ascii="宋体" w:eastAsia="宋体" w:hAnsi="宋体" w:cs="宋体" w:hint="default"/>
        <w:b/>
        <w:bCs/>
        <w:spacing w:val="0"/>
        <w:w w:val="99"/>
        <w:sz w:val="28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125" w:hanging="665"/>
      </w:pPr>
      <w:rPr>
        <w:rFonts w:hint="default"/>
        <w:b/>
        <w:bCs/>
        <w:spacing w:val="0"/>
        <w:w w:val="99"/>
        <w:lang w:val="zh-CN" w:eastAsia="zh-CN" w:bidi="zh-CN"/>
      </w:rPr>
    </w:lvl>
    <w:lvl w:ilvl="3">
      <w:numFmt w:val="bullet"/>
      <w:lvlText w:val="•"/>
      <w:lvlJc w:val="left"/>
      <w:pPr>
        <w:ind w:left="2228" w:hanging="6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36" w:hanging="6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4" w:hanging="6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3" w:hanging="6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1" w:hanging="6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9" w:hanging="665"/>
      </w:pPr>
      <w:rPr>
        <w:rFonts w:hint="default"/>
        <w:lang w:val="zh-CN" w:eastAsia="zh-CN" w:bidi="zh-CN"/>
      </w:rPr>
    </w:lvl>
  </w:abstractNum>
  <w:abstractNum w:abstractNumId="19">
    <w:nsid w:val="099B2AA2"/>
    <w:multiLevelType w:val="multilevel"/>
    <w:tmpl w:val="25A0BF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>
    <w:nsid w:val="0C231C7F"/>
    <w:multiLevelType w:val="singleLevel"/>
    <w:tmpl w:val="0C231C7F"/>
    <w:lvl w:ilvl="0">
      <w:start w:val="1"/>
      <w:numFmt w:val="decimal"/>
      <w:suff w:val="nothing"/>
      <w:lvlText w:val="（%1）"/>
      <w:lvlJc w:val="left"/>
    </w:lvl>
  </w:abstractNum>
  <w:abstractNum w:abstractNumId="21">
    <w:nsid w:val="0C233C84"/>
    <w:multiLevelType w:val="multilevel"/>
    <w:tmpl w:val="0C233C8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9126C05"/>
    <w:multiLevelType w:val="hybridMultilevel"/>
    <w:tmpl w:val="18607136"/>
    <w:lvl w:ilvl="0" w:tplc="3AC6231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199062C0"/>
    <w:multiLevelType w:val="hybridMultilevel"/>
    <w:tmpl w:val="AF6A2874"/>
    <w:lvl w:ilvl="0" w:tplc="36B64B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9A337C7"/>
    <w:multiLevelType w:val="hybridMultilevel"/>
    <w:tmpl w:val="3A24F304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D4227DC"/>
    <w:multiLevelType w:val="multilevel"/>
    <w:tmpl w:val="1D4227DC"/>
    <w:lvl w:ilvl="0">
      <w:start w:val="1"/>
      <w:numFmt w:val="decimal"/>
      <w:lvlText w:val="%1)"/>
      <w:lvlJc w:val="left"/>
      <w:pPr>
        <w:ind w:left="1294" w:hanging="420"/>
      </w:pPr>
    </w:lvl>
    <w:lvl w:ilvl="1">
      <w:start w:val="1"/>
      <w:numFmt w:val="lowerLetter"/>
      <w:lvlText w:val="%2)"/>
      <w:lvlJc w:val="left"/>
      <w:pPr>
        <w:ind w:left="1714" w:hanging="420"/>
      </w:pPr>
    </w:lvl>
    <w:lvl w:ilvl="2">
      <w:start w:val="1"/>
      <w:numFmt w:val="lowerRoman"/>
      <w:lvlText w:val="%3."/>
      <w:lvlJc w:val="right"/>
      <w:pPr>
        <w:ind w:left="2134" w:hanging="420"/>
      </w:pPr>
    </w:lvl>
    <w:lvl w:ilvl="3">
      <w:start w:val="1"/>
      <w:numFmt w:val="decimal"/>
      <w:lvlText w:val="%4."/>
      <w:lvlJc w:val="left"/>
      <w:pPr>
        <w:ind w:left="2554" w:hanging="420"/>
      </w:pPr>
    </w:lvl>
    <w:lvl w:ilvl="4">
      <w:start w:val="1"/>
      <w:numFmt w:val="lowerLetter"/>
      <w:lvlText w:val="%5)"/>
      <w:lvlJc w:val="left"/>
      <w:pPr>
        <w:ind w:left="2974" w:hanging="420"/>
      </w:pPr>
    </w:lvl>
    <w:lvl w:ilvl="5">
      <w:start w:val="1"/>
      <w:numFmt w:val="lowerRoman"/>
      <w:lvlText w:val="%6."/>
      <w:lvlJc w:val="right"/>
      <w:pPr>
        <w:ind w:left="3394" w:hanging="420"/>
      </w:pPr>
    </w:lvl>
    <w:lvl w:ilvl="6">
      <w:start w:val="1"/>
      <w:numFmt w:val="decimal"/>
      <w:lvlText w:val="%7."/>
      <w:lvlJc w:val="left"/>
      <w:pPr>
        <w:ind w:left="3814" w:hanging="420"/>
      </w:pPr>
    </w:lvl>
    <w:lvl w:ilvl="7">
      <w:start w:val="1"/>
      <w:numFmt w:val="lowerLetter"/>
      <w:lvlText w:val="%8)"/>
      <w:lvlJc w:val="left"/>
      <w:pPr>
        <w:ind w:left="4234" w:hanging="420"/>
      </w:pPr>
    </w:lvl>
    <w:lvl w:ilvl="8">
      <w:start w:val="1"/>
      <w:numFmt w:val="lowerRoman"/>
      <w:lvlText w:val="%9."/>
      <w:lvlJc w:val="right"/>
      <w:pPr>
        <w:ind w:left="4654" w:hanging="420"/>
      </w:pPr>
    </w:lvl>
  </w:abstractNum>
  <w:abstractNum w:abstractNumId="26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7">
    <w:nsid w:val="1F8559C4"/>
    <w:multiLevelType w:val="hybridMultilevel"/>
    <w:tmpl w:val="15DCF9D6"/>
    <w:lvl w:ilvl="0" w:tplc="63925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3" w:hanging="420"/>
      </w:pPr>
    </w:lvl>
    <w:lvl w:ilvl="2" w:tplc="0409001B" w:tentative="1">
      <w:start w:val="1"/>
      <w:numFmt w:val="lowerRoman"/>
      <w:lvlText w:val="%3."/>
      <w:lvlJc w:val="righ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9" w:tentative="1">
      <w:start w:val="1"/>
      <w:numFmt w:val="lowerLetter"/>
      <w:lvlText w:val="%5)"/>
      <w:lvlJc w:val="left"/>
      <w:pPr>
        <w:ind w:left="2333" w:hanging="420"/>
      </w:pPr>
    </w:lvl>
    <w:lvl w:ilvl="5" w:tplc="0409001B" w:tentative="1">
      <w:start w:val="1"/>
      <w:numFmt w:val="lowerRoman"/>
      <w:lvlText w:val="%6."/>
      <w:lvlJc w:val="righ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9" w:tentative="1">
      <w:start w:val="1"/>
      <w:numFmt w:val="lowerLetter"/>
      <w:lvlText w:val="%8)"/>
      <w:lvlJc w:val="left"/>
      <w:pPr>
        <w:ind w:left="3593" w:hanging="420"/>
      </w:pPr>
    </w:lvl>
    <w:lvl w:ilvl="8" w:tplc="0409001B" w:tentative="1">
      <w:start w:val="1"/>
      <w:numFmt w:val="lowerRoman"/>
      <w:lvlText w:val="%9."/>
      <w:lvlJc w:val="right"/>
      <w:pPr>
        <w:ind w:left="4013" w:hanging="420"/>
      </w:pPr>
    </w:lvl>
  </w:abstractNum>
  <w:abstractNum w:abstractNumId="28">
    <w:nsid w:val="2B5A5B08"/>
    <w:multiLevelType w:val="hybridMultilevel"/>
    <w:tmpl w:val="218C71E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9">
    <w:nsid w:val="3B630E0C"/>
    <w:multiLevelType w:val="hybridMultilevel"/>
    <w:tmpl w:val="0A465FF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11">
      <w:start w:val="1"/>
      <w:numFmt w:val="decimal"/>
      <w:lvlText w:val="%4)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0">
    <w:nsid w:val="43530C51"/>
    <w:multiLevelType w:val="multilevel"/>
    <w:tmpl w:val="43530C51"/>
    <w:lvl w:ilvl="0">
      <w:start w:val="1"/>
      <w:numFmt w:val="decimal"/>
      <w:lvlText w:val="4.%1"/>
      <w:lvlJc w:val="left"/>
      <w:pPr>
        <w:ind w:left="846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1">
    <w:nsid w:val="438E59EB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46100C8"/>
    <w:multiLevelType w:val="multilevel"/>
    <w:tmpl w:val="446100C8"/>
    <w:lvl w:ilvl="0">
      <w:start w:val="1"/>
      <w:numFmt w:val="decimal"/>
      <w:lvlText w:val="%1)"/>
      <w:lvlJc w:val="left"/>
      <w:pPr>
        <w:ind w:left="1335" w:hanging="420"/>
      </w:pPr>
    </w:lvl>
    <w:lvl w:ilvl="1">
      <w:start w:val="1"/>
      <w:numFmt w:val="lowerLetter"/>
      <w:lvlText w:val="%2)"/>
      <w:lvlJc w:val="left"/>
      <w:pPr>
        <w:ind w:left="1755" w:hanging="420"/>
      </w:pPr>
    </w:lvl>
    <w:lvl w:ilvl="2">
      <w:start w:val="1"/>
      <w:numFmt w:val="decimal"/>
      <w:lvlText w:val="%3)"/>
      <w:lvlJc w:val="left"/>
      <w:pPr>
        <w:ind w:left="2175" w:hanging="420"/>
      </w:pPr>
    </w:lvl>
    <w:lvl w:ilvl="3">
      <w:start w:val="1"/>
      <w:numFmt w:val="decimal"/>
      <w:lvlText w:val="%4."/>
      <w:lvlJc w:val="left"/>
      <w:pPr>
        <w:ind w:left="2595" w:hanging="420"/>
      </w:pPr>
    </w:lvl>
    <w:lvl w:ilvl="4">
      <w:start w:val="1"/>
      <w:numFmt w:val="lowerLetter"/>
      <w:lvlText w:val="%5)"/>
      <w:lvlJc w:val="left"/>
      <w:pPr>
        <w:ind w:left="3015" w:hanging="420"/>
      </w:pPr>
    </w:lvl>
    <w:lvl w:ilvl="5">
      <w:start w:val="1"/>
      <w:numFmt w:val="lowerRoman"/>
      <w:lvlText w:val="%6."/>
      <w:lvlJc w:val="right"/>
      <w:pPr>
        <w:ind w:left="3435" w:hanging="420"/>
      </w:pPr>
    </w:lvl>
    <w:lvl w:ilvl="6">
      <w:start w:val="1"/>
      <w:numFmt w:val="decimal"/>
      <w:lvlText w:val="%7."/>
      <w:lvlJc w:val="left"/>
      <w:pPr>
        <w:ind w:left="3855" w:hanging="420"/>
      </w:pPr>
    </w:lvl>
    <w:lvl w:ilvl="7">
      <w:start w:val="1"/>
      <w:numFmt w:val="lowerLetter"/>
      <w:lvlText w:val="%8)"/>
      <w:lvlJc w:val="left"/>
      <w:pPr>
        <w:ind w:left="4275" w:hanging="420"/>
      </w:pPr>
    </w:lvl>
    <w:lvl w:ilvl="8">
      <w:start w:val="1"/>
      <w:numFmt w:val="lowerRoman"/>
      <w:lvlText w:val="%9."/>
      <w:lvlJc w:val="right"/>
      <w:pPr>
        <w:ind w:left="4695" w:hanging="420"/>
      </w:pPr>
    </w:lvl>
  </w:abstractNum>
  <w:abstractNum w:abstractNumId="33">
    <w:nsid w:val="47B95030"/>
    <w:multiLevelType w:val="multilevel"/>
    <w:tmpl w:val="47B9503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E3E785D"/>
    <w:multiLevelType w:val="multilevel"/>
    <w:tmpl w:val="4E3E785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4ED4B86"/>
    <w:multiLevelType w:val="hybridMultilevel"/>
    <w:tmpl w:val="9B545ED6"/>
    <w:lvl w:ilvl="0" w:tplc="225A5A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87716ED"/>
    <w:multiLevelType w:val="hybridMultilevel"/>
    <w:tmpl w:val="856864DA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D4568BD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8">
    <w:nsid w:val="61843DE0"/>
    <w:multiLevelType w:val="multilevel"/>
    <w:tmpl w:val="61843DE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68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79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39">
    <w:nsid w:val="61C20AFA"/>
    <w:multiLevelType w:val="multilevel"/>
    <w:tmpl w:val="61C20AF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abstractNum w:abstractNumId="41">
    <w:nsid w:val="6919C0F0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2">
    <w:nsid w:val="69F2FCBC"/>
    <w:multiLevelType w:val="singleLevel"/>
    <w:tmpl w:val="69F2FCBC"/>
    <w:lvl w:ilvl="0">
      <w:start w:val="1"/>
      <w:numFmt w:val="decimal"/>
      <w:suff w:val="nothing"/>
      <w:lvlText w:val="%1．"/>
      <w:lvlJc w:val="left"/>
    </w:lvl>
  </w:abstractNum>
  <w:abstractNum w:abstractNumId="43">
    <w:nsid w:val="79FF0E12"/>
    <w:multiLevelType w:val="hybridMultilevel"/>
    <w:tmpl w:val="818A2034"/>
    <w:lvl w:ilvl="0" w:tplc="B7CA441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C3268F8"/>
    <w:multiLevelType w:val="multilevel"/>
    <w:tmpl w:val="7C3268F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E6B1A7A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1"/>
  </w:num>
  <w:num w:numId="3">
    <w:abstractNumId w:val="2"/>
  </w:num>
  <w:num w:numId="4">
    <w:abstractNumId w:val="7"/>
  </w:num>
  <w:num w:numId="5">
    <w:abstractNumId w:val="6"/>
  </w:num>
  <w:num w:numId="6">
    <w:abstractNumId w:val="37"/>
  </w:num>
  <w:num w:numId="7">
    <w:abstractNumId w:val="0"/>
  </w:num>
  <w:num w:numId="8">
    <w:abstractNumId w:val="26"/>
  </w:num>
  <w:num w:numId="9">
    <w:abstractNumId w:val="27"/>
  </w:num>
  <w:num w:numId="10">
    <w:abstractNumId w:val="28"/>
  </w:num>
  <w:num w:numId="11">
    <w:abstractNumId w:val="29"/>
  </w:num>
  <w:num w:numId="12">
    <w:abstractNumId w:val="3"/>
  </w:num>
  <w:num w:numId="13">
    <w:abstractNumId w:val="4"/>
  </w:num>
  <w:num w:numId="14">
    <w:abstractNumId w:val="43"/>
  </w:num>
  <w:num w:numId="15">
    <w:abstractNumId w:val="23"/>
  </w:num>
  <w:num w:numId="16">
    <w:abstractNumId w:val="35"/>
  </w:num>
  <w:num w:numId="17">
    <w:abstractNumId w:val="17"/>
  </w:num>
  <w:num w:numId="18">
    <w:abstractNumId w:val="10"/>
  </w:num>
  <w:num w:numId="19">
    <w:abstractNumId w:val="40"/>
  </w:num>
  <w:num w:numId="20">
    <w:abstractNumId w:val="18"/>
  </w:num>
  <w:num w:numId="21">
    <w:abstractNumId w:val="20"/>
  </w:num>
  <w:num w:numId="22">
    <w:abstractNumId w:val="33"/>
  </w:num>
  <w:num w:numId="23">
    <w:abstractNumId w:val="15"/>
  </w:num>
  <w:num w:numId="24">
    <w:abstractNumId w:val="14"/>
  </w:num>
  <w:num w:numId="25">
    <w:abstractNumId w:val="12"/>
  </w:num>
  <w:num w:numId="26">
    <w:abstractNumId w:val="21"/>
  </w:num>
  <w:num w:numId="27">
    <w:abstractNumId w:val="13"/>
  </w:num>
  <w:num w:numId="28">
    <w:abstractNumId w:val="16"/>
  </w:num>
  <w:num w:numId="29">
    <w:abstractNumId w:val="11"/>
  </w:num>
  <w:num w:numId="30">
    <w:abstractNumId w:val="1"/>
  </w:num>
  <w:num w:numId="31">
    <w:abstractNumId w:val="39"/>
  </w:num>
  <w:num w:numId="32">
    <w:abstractNumId w:val="25"/>
  </w:num>
  <w:num w:numId="33">
    <w:abstractNumId w:val="32"/>
  </w:num>
  <w:num w:numId="34">
    <w:abstractNumId w:val="19"/>
  </w:num>
  <w:num w:numId="35">
    <w:abstractNumId w:val="22"/>
  </w:num>
  <w:num w:numId="36">
    <w:abstractNumId w:val="5"/>
  </w:num>
  <w:num w:numId="37">
    <w:abstractNumId w:val="9"/>
  </w:num>
  <w:num w:numId="38">
    <w:abstractNumId w:val="42"/>
  </w:num>
  <w:num w:numId="39">
    <w:abstractNumId w:val="38"/>
  </w:num>
  <w:num w:numId="40">
    <w:abstractNumId w:val="34"/>
  </w:num>
  <w:num w:numId="41">
    <w:abstractNumId w:val="24"/>
  </w:num>
  <w:num w:numId="42">
    <w:abstractNumId w:val="44"/>
  </w:num>
  <w:num w:numId="43">
    <w:abstractNumId w:val="36"/>
  </w:num>
  <w:num w:numId="44">
    <w:abstractNumId w:val="31"/>
  </w:num>
  <w:num w:numId="45">
    <w:abstractNumId w:val="3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4"/>
    <w:rsid w:val="002165D5"/>
    <w:rsid w:val="00317CA5"/>
    <w:rsid w:val="005C31D4"/>
    <w:rsid w:val="008B05E6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Variable" w:uiPriority="0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7CA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317CA5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317CA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317CA5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317CA5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317CA5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317CA5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317CA5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317CA5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317CA5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Char"/>
    <w:unhideWhenUsed/>
    <w:qFormat/>
    <w:rsid w:val="0031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qFormat/>
    <w:rsid w:val="00317CA5"/>
    <w:rPr>
      <w:sz w:val="18"/>
      <w:szCs w:val="18"/>
    </w:rPr>
  </w:style>
  <w:style w:type="paragraph" w:styleId="a8">
    <w:name w:val="footer"/>
    <w:basedOn w:val="a3"/>
    <w:link w:val="Char0"/>
    <w:unhideWhenUsed/>
    <w:qFormat/>
    <w:rsid w:val="00317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qFormat/>
    <w:rsid w:val="00317CA5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317CA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317CA5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317CA5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317CA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317CA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317CA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uiPriority w:val="9"/>
    <w:qFormat/>
    <w:rsid w:val="00317CA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uiPriority w:val="9"/>
    <w:qFormat/>
    <w:rsid w:val="00317CA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uiPriority w:val="9"/>
    <w:qFormat/>
    <w:rsid w:val="00317CA5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317CA5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317CA5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317CA5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317CA5"/>
    <w:pPr>
      <w:ind w:leftChars="400" w:left="400"/>
    </w:pPr>
  </w:style>
  <w:style w:type="paragraph" w:styleId="a9">
    <w:name w:val="Normal Indent"/>
    <w:basedOn w:val="a3"/>
    <w:link w:val="Char1"/>
    <w:qFormat/>
    <w:rsid w:val="00317CA5"/>
    <w:pPr>
      <w:ind w:firstLineChars="200" w:firstLine="420"/>
    </w:pPr>
  </w:style>
  <w:style w:type="paragraph" w:styleId="aa">
    <w:name w:val="Normal (Web)"/>
    <w:basedOn w:val="a3"/>
    <w:qFormat/>
    <w:rsid w:val="0031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正文 含缩进"/>
    <w:basedOn w:val="a3"/>
    <w:link w:val="Char2"/>
    <w:qFormat/>
    <w:rsid w:val="00317CA5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317CA5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c">
    <w:name w:val="No Spacing"/>
    <w:qFormat/>
    <w:rsid w:val="00317CA5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317CA5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d">
    <w:name w:val="Balloon Text"/>
    <w:basedOn w:val="a3"/>
    <w:link w:val="Char3"/>
    <w:qFormat/>
    <w:rsid w:val="00317CA5"/>
    <w:rPr>
      <w:sz w:val="18"/>
      <w:szCs w:val="18"/>
    </w:rPr>
  </w:style>
  <w:style w:type="character" w:customStyle="1" w:styleId="Char3">
    <w:name w:val="批注框文本 Char"/>
    <w:basedOn w:val="a4"/>
    <w:link w:val="ad"/>
    <w:qFormat/>
    <w:rsid w:val="00317CA5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317C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5"/>
    <w:qFormat/>
    <w:rsid w:val="00317C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4"/>
    <w:uiPriority w:val="99"/>
    <w:unhideWhenUsed/>
    <w:qFormat/>
    <w:rsid w:val="00317CA5"/>
    <w:rPr>
      <w:color w:val="0000FF" w:themeColor="hyperlink"/>
      <w:u w:val="single"/>
    </w:rPr>
  </w:style>
  <w:style w:type="paragraph" w:styleId="af0">
    <w:name w:val="List Paragraph"/>
    <w:basedOn w:val="a3"/>
    <w:uiPriority w:val="34"/>
    <w:qFormat/>
    <w:rsid w:val="00317CA5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317CA5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317CA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317CA5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317CA5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317CA5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1">
    <w:name w:val="List"/>
    <w:basedOn w:val="a3"/>
    <w:rsid w:val="00317CA5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2">
    <w:name w:val="Document Map"/>
    <w:basedOn w:val="a3"/>
    <w:link w:val="Char4"/>
    <w:qFormat/>
    <w:rsid w:val="00317CA5"/>
    <w:pPr>
      <w:shd w:val="clear" w:color="auto" w:fill="000080"/>
    </w:pPr>
    <w:rPr>
      <w:rFonts w:ascii="Times New Roman" w:hAnsi="Times New Roman"/>
    </w:rPr>
  </w:style>
  <w:style w:type="character" w:customStyle="1" w:styleId="Char4">
    <w:name w:val="文档结构图 Char"/>
    <w:basedOn w:val="a4"/>
    <w:link w:val="af2"/>
    <w:qFormat/>
    <w:rsid w:val="00317CA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3">
    <w:name w:val="annotation text"/>
    <w:basedOn w:val="a3"/>
    <w:link w:val="Char5"/>
    <w:qFormat/>
    <w:rsid w:val="00317CA5"/>
    <w:pPr>
      <w:jc w:val="left"/>
    </w:pPr>
    <w:rPr>
      <w:rFonts w:ascii="Times New Roman" w:hAnsi="Times New Roman"/>
    </w:rPr>
  </w:style>
  <w:style w:type="character" w:customStyle="1" w:styleId="Char5">
    <w:name w:val="批注文字 Char"/>
    <w:basedOn w:val="a4"/>
    <w:link w:val="af3"/>
    <w:qFormat/>
    <w:rsid w:val="00317CA5"/>
    <w:rPr>
      <w:rFonts w:ascii="Times New Roman" w:eastAsia="宋体" w:hAnsi="Times New Roman" w:cs="Times New Roman"/>
      <w:szCs w:val="24"/>
    </w:rPr>
  </w:style>
  <w:style w:type="paragraph" w:styleId="af4">
    <w:name w:val="Salutation"/>
    <w:basedOn w:val="a3"/>
    <w:next w:val="a3"/>
    <w:link w:val="Char6"/>
    <w:qFormat/>
    <w:rsid w:val="00317CA5"/>
    <w:rPr>
      <w:rFonts w:ascii="宋体" w:hAnsi="宋体" w:cs="宋体"/>
      <w:color w:val="000000"/>
      <w:kern w:val="0"/>
      <w:szCs w:val="21"/>
    </w:rPr>
  </w:style>
  <w:style w:type="character" w:customStyle="1" w:styleId="Char6">
    <w:name w:val="称呼 Char"/>
    <w:basedOn w:val="a4"/>
    <w:link w:val="af4"/>
    <w:rsid w:val="00317CA5"/>
    <w:rPr>
      <w:rFonts w:ascii="宋体" w:eastAsia="宋体" w:hAnsi="宋体" w:cs="宋体"/>
      <w:color w:val="000000"/>
      <w:kern w:val="0"/>
      <w:szCs w:val="21"/>
    </w:rPr>
  </w:style>
  <w:style w:type="paragraph" w:styleId="af5">
    <w:name w:val="Closing"/>
    <w:basedOn w:val="a3"/>
    <w:link w:val="Char7"/>
    <w:qFormat/>
    <w:rsid w:val="00317CA5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7">
    <w:name w:val="结束语 Char"/>
    <w:basedOn w:val="a4"/>
    <w:link w:val="af5"/>
    <w:rsid w:val="00317CA5"/>
    <w:rPr>
      <w:rFonts w:ascii="宋体" w:eastAsia="宋体" w:hAnsi="宋体" w:cs="宋体"/>
      <w:color w:val="000000"/>
      <w:kern w:val="0"/>
      <w:szCs w:val="21"/>
    </w:rPr>
  </w:style>
  <w:style w:type="paragraph" w:styleId="af6">
    <w:name w:val="Body Text"/>
    <w:basedOn w:val="a3"/>
    <w:link w:val="Char8"/>
    <w:qFormat/>
    <w:rsid w:val="00317CA5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8">
    <w:name w:val="正文文本 Char"/>
    <w:basedOn w:val="a4"/>
    <w:link w:val="af6"/>
    <w:qFormat/>
    <w:rsid w:val="00317CA5"/>
    <w:rPr>
      <w:rFonts w:ascii="Times New Roman" w:eastAsia="宋体" w:hAnsi="Times New Roman" w:cs="Times New Roman"/>
      <w:kern w:val="0"/>
      <w:sz w:val="24"/>
      <w:szCs w:val="20"/>
    </w:rPr>
  </w:style>
  <w:style w:type="paragraph" w:styleId="af7">
    <w:name w:val="Body Text Indent"/>
    <w:basedOn w:val="a3"/>
    <w:link w:val="Char9"/>
    <w:qFormat/>
    <w:rsid w:val="00317CA5"/>
    <w:pPr>
      <w:spacing w:after="120"/>
      <w:ind w:leftChars="200" w:left="420"/>
    </w:pPr>
    <w:rPr>
      <w:rFonts w:ascii="Times New Roman" w:hAnsi="Times New Roman"/>
    </w:rPr>
  </w:style>
  <w:style w:type="character" w:customStyle="1" w:styleId="Char9">
    <w:name w:val="正文文本缩进 Char"/>
    <w:basedOn w:val="a4"/>
    <w:link w:val="af7"/>
    <w:rsid w:val="00317CA5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317CA5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8">
    <w:name w:val="Plain Text"/>
    <w:basedOn w:val="a3"/>
    <w:link w:val="Chara"/>
    <w:qFormat/>
    <w:rsid w:val="00317CA5"/>
    <w:rPr>
      <w:rFonts w:ascii="宋体" w:hAnsi="Courier New"/>
      <w:szCs w:val="20"/>
    </w:rPr>
  </w:style>
  <w:style w:type="character" w:customStyle="1" w:styleId="Chara">
    <w:name w:val="纯文本 Char"/>
    <w:basedOn w:val="a4"/>
    <w:link w:val="af8"/>
    <w:qFormat/>
    <w:rsid w:val="00317CA5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317CA5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317CA5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317CA5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317CA5"/>
    <w:rPr>
      <w:rFonts w:ascii="Times New Roman" w:eastAsia="宋体" w:hAnsi="Times New Roman" w:cs="Times New Roman"/>
      <w:kern w:val="0"/>
      <w:sz w:val="24"/>
      <w:szCs w:val="20"/>
    </w:rPr>
  </w:style>
  <w:style w:type="paragraph" w:styleId="af9">
    <w:name w:val="Title"/>
    <w:basedOn w:val="a3"/>
    <w:link w:val="Charb"/>
    <w:qFormat/>
    <w:rsid w:val="00317CA5"/>
    <w:pPr>
      <w:widowControl/>
      <w:ind w:left="90" w:right="90"/>
      <w:jc w:val="center"/>
    </w:pPr>
    <w:rPr>
      <w:rFonts w:ascii="Garamond" w:hAnsi="Garamond"/>
      <w:b/>
      <w:kern w:val="0"/>
      <w:sz w:val="48"/>
      <w:szCs w:val="20"/>
      <w:lang w:eastAsia="en-US"/>
    </w:rPr>
  </w:style>
  <w:style w:type="character" w:customStyle="1" w:styleId="Charb">
    <w:name w:val="标题 Char"/>
    <w:basedOn w:val="a4"/>
    <w:link w:val="af9"/>
    <w:rsid w:val="00317CA5"/>
    <w:rPr>
      <w:rFonts w:ascii="Garamond" w:eastAsia="宋体" w:hAnsi="Garamond" w:cs="Times New Roman"/>
      <w:b/>
      <w:kern w:val="0"/>
      <w:sz w:val="48"/>
      <w:szCs w:val="20"/>
      <w:lang w:eastAsia="en-US"/>
    </w:rPr>
  </w:style>
  <w:style w:type="paragraph" w:styleId="afa">
    <w:name w:val="annotation subject"/>
    <w:basedOn w:val="af3"/>
    <w:next w:val="af3"/>
    <w:link w:val="Charc"/>
    <w:qFormat/>
    <w:rsid w:val="00317CA5"/>
    <w:rPr>
      <w:b/>
      <w:bCs/>
    </w:rPr>
  </w:style>
  <w:style w:type="character" w:customStyle="1" w:styleId="Charc">
    <w:name w:val="批注主题 Char"/>
    <w:basedOn w:val="Char5"/>
    <w:link w:val="afa"/>
    <w:qFormat/>
    <w:rsid w:val="00317CA5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317CA5"/>
    <w:rPr>
      <w:b/>
      <w:bCs/>
    </w:rPr>
  </w:style>
  <w:style w:type="character" w:styleId="afc">
    <w:name w:val="page number"/>
    <w:basedOn w:val="a4"/>
    <w:qFormat/>
    <w:rsid w:val="00317CA5"/>
  </w:style>
  <w:style w:type="character" w:styleId="afd">
    <w:name w:val="annotation reference"/>
    <w:qFormat/>
    <w:rsid w:val="00317CA5"/>
    <w:rPr>
      <w:sz w:val="21"/>
      <w:szCs w:val="21"/>
    </w:rPr>
  </w:style>
  <w:style w:type="character" w:customStyle="1" w:styleId="3CharCharChar1">
    <w:name w:val="标题 3 Char Char Char1"/>
    <w:qFormat/>
    <w:rsid w:val="00317CA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正文缩进 Char"/>
    <w:link w:val="a9"/>
    <w:qFormat/>
    <w:rsid w:val="00317CA5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317CA5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317CA5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317CA5"/>
    <w:rPr>
      <w:color w:val="800080"/>
      <w:u w:val="single"/>
    </w:rPr>
  </w:style>
  <w:style w:type="paragraph" w:customStyle="1" w:styleId="MMTitle">
    <w:name w:val="MM Title"/>
    <w:basedOn w:val="af9"/>
    <w:qFormat/>
    <w:rsid w:val="00317CA5"/>
    <w:pPr>
      <w:widowControl w:val="0"/>
      <w:spacing w:before="240" w:after="60"/>
      <w:ind w:left="0" w:right="0"/>
      <w:outlineLvl w:val="0"/>
    </w:pPr>
    <w:rPr>
      <w:rFonts w:ascii="Arial" w:hAnsi="Arial" w:cs="Arial"/>
      <w:bCs/>
      <w:kern w:val="2"/>
      <w:sz w:val="32"/>
      <w:szCs w:val="32"/>
      <w:lang w:eastAsia="zh-CN"/>
    </w:rPr>
  </w:style>
  <w:style w:type="paragraph" w:customStyle="1" w:styleId="12">
    <w:name w:val="样式1"/>
    <w:basedOn w:val="1"/>
    <w:qFormat/>
    <w:rsid w:val="00317CA5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317CA5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317CA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317CA5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317CA5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8"/>
    <w:link w:val="3CharChar"/>
    <w:qFormat/>
    <w:rsid w:val="00317CA5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317CA5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317CA5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317CA5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317CA5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317CA5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317CA5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317C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317CA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317CA5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317CA5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317CA5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317CA5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317CA5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317CA5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317CA5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317CA5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317CA5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317CA5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317CA5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317CA5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317CA5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317CA5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317CA5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317CA5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正文 含缩进 Char"/>
    <w:link w:val="ab"/>
    <w:qFormat/>
    <w:rsid w:val="00317CA5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317CA5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317CA5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317CA5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317CA5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317CA5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qFormat/>
    <w:rsid w:val="00317CA5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317CA5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317CA5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317CA5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317CA5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317CA5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317CA5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317CA5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317CA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317CA5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317CA5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317CA5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317CA5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317CA5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317CA5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317CA5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317CA5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317CA5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317CA5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317CA5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317CA5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317CA5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317CA5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317CA5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317CA5"/>
    <w:pPr>
      <w:ind w:leftChars="200" w:left="420"/>
    </w:pPr>
  </w:style>
  <w:style w:type="paragraph" w:customStyle="1" w:styleId="aff4">
    <w:name w:val="三级无"/>
    <w:basedOn w:val="a1"/>
    <w:rsid w:val="00317CA5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317CA5"/>
    <w:pPr>
      <w:ind w:firstLineChars="200" w:firstLine="420"/>
    </w:pPr>
  </w:style>
  <w:style w:type="paragraph" w:customStyle="1" w:styleId="CharChar">
    <w:name w:val="Char Char"/>
    <w:basedOn w:val="a3"/>
    <w:rsid w:val="00317CA5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character" w:styleId="HTML">
    <w:name w:val="HTML Sample"/>
    <w:rsid w:val="00317CA5"/>
    <w:rPr>
      <w:rFonts w:ascii="PingFang SC" w:eastAsia="PingFang SC" w:hAnsi="PingFang SC" w:cs="PingFang SC" w:hint="default"/>
    </w:rPr>
  </w:style>
  <w:style w:type="character" w:customStyle="1" w:styleId="CharChar8">
    <w:name w:val="Char Char8"/>
    <w:rsid w:val="00317CA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0">
    <w:name w:val="HTML Keyboard"/>
    <w:rsid w:val="00317CA5"/>
    <w:rPr>
      <w:rFonts w:ascii="PingFang SC" w:eastAsia="PingFang SC" w:hAnsi="PingFang SC" w:cs="PingFang SC" w:hint="default"/>
      <w:sz w:val="20"/>
    </w:rPr>
  </w:style>
  <w:style w:type="character" w:styleId="aff5">
    <w:name w:val="footnote reference"/>
    <w:rsid w:val="00317CA5"/>
    <w:rPr>
      <w:vertAlign w:val="superscript"/>
    </w:rPr>
  </w:style>
  <w:style w:type="character" w:styleId="aff6">
    <w:name w:val="Emphasis"/>
    <w:qFormat/>
    <w:rsid w:val="00317CA5"/>
    <w:rPr>
      <w:i w:val="0"/>
    </w:rPr>
  </w:style>
  <w:style w:type="character" w:styleId="HTML1">
    <w:name w:val="HTML Definition"/>
    <w:rsid w:val="00317CA5"/>
    <w:rPr>
      <w:i w:val="0"/>
    </w:rPr>
  </w:style>
  <w:style w:type="character" w:customStyle="1" w:styleId="hover">
    <w:name w:val="hover"/>
    <w:rsid w:val="00317CA5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styleId="HTML2">
    <w:name w:val="HTML Variable"/>
    <w:rsid w:val="00317CA5"/>
    <w:rPr>
      <w:i w:val="0"/>
    </w:rPr>
  </w:style>
  <w:style w:type="character" w:styleId="HTML3">
    <w:name w:val="HTML Code"/>
    <w:rsid w:val="00317CA5"/>
    <w:rPr>
      <w:rFonts w:ascii="PingFang SC" w:eastAsia="PingFang SC" w:hAnsi="PingFang SC" w:cs="PingFang SC" w:hint="eastAsia"/>
      <w:sz w:val="20"/>
    </w:rPr>
  </w:style>
  <w:style w:type="character" w:customStyle="1" w:styleId="CharChar7">
    <w:name w:val="Char Char7"/>
    <w:rsid w:val="00317CA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4">
    <w:name w:val="HTML Cite"/>
    <w:rsid w:val="00317CA5"/>
    <w:rPr>
      <w:i w:val="0"/>
    </w:rPr>
  </w:style>
  <w:style w:type="character" w:customStyle="1" w:styleId="hover12">
    <w:name w:val="hover12"/>
    <w:rsid w:val="00317CA5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rsid w:val="00317CA5"/>
    <w:rPr>
      <w:b/>
      <w:bCs/>
      <w:sz w:val="32"/>
      <w:szCs w:val="32"/>
    </w:rPr>
  </w:style>
  <w:style w:type="character" w:customStyle="1" w:styleId="Chare">
    <w:name w:val="正文首行缩进 Char"/>
    <w:link w:val="aff7"/>
    <w:rsid w:val="00317CA5"/>
    <w:rPr>
      <w:rFonts w:ascii="ˎ̥" w:hAnsi="ˎ̥" w:cs="宋体"/>
      <w:color w:val="51585D"/>
      <w:szCs w:val="24"/>
    </w:rPr>
  </w:style>
  <w:style w:type="character" w:customStyle="1" w:styleId="fontborder">
    <w:name w:val="fontborder"/>
    <w:rsid w:val="00317CA5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rsid w:val="00317CA5"/>
    <w:rPr>
      <w:bdr w:val="single" w:sz="6" w:space="0" w:color="BDEBB0"/>
      <w:shd w:val="clear" w:color="auto" w:fill="F5FFF1"/>
    </w:rPr>
  </w:style>
  <w:style w:type="character" w:customStyle="1" w:styleId="legend">
    <w:name w:val="legend"/>
    <w:rsid w:val="00317CA5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rsid w:val="00317CA5"/>
    <w:rPr>
      <w:vanish/>
    </w:rPr>
  </w:style>
  <w:style w:type="character" w:customStyle="1" w:styleId="wuidatespan">
    <w:name w:val="wuidatespan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answer-title12">
    <w:name w:val="answer-title12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s41">
    <w:name w:val="s41"/>
    <w:basedOn w:val="a4"/>
    <w:qFormat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num">
    <w:name w:val="num"/>
    <w:rsid w:val="00317CA5"/>
    <w:rPr>
      <w:b/>
      <w:color w:val="FF7800"/>
    </w:rPr>
  </w:style>
  <w:style w:type="character" w:customStyle="1" w:styleId="fontstrikethrough">
    <w:name w:val="fontstrikethrough"/>
    <w:rsid w:val="00317CA5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edui-unclickable">
    <w:name w:val="edui-unclickable"/>
    <w:rsid w:val="00317CA5"/>
    <w:rPr>
      <w:color w:val="808080"/>
    </w:rPr>
  </w:style>
  <w:style w:type="character" w:customStyle="1" w:styleId="apple-converted-space">
    <w:name w:val="apple-converted-space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href">
    <w:name w:val="href"/>
    <w:rsid w:val="00317CA5"/>
    <w:rPr>
      <w:color w:val="0000FF"/>
      <w:u w:val="single"/>
    </w:rPr>
  </w:style>
  <w:style w:type="character" w:customStyle="1" w:styleId="mc30">
    <w:name w:val="mc_3_0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edui-clickable2">
    <w:name w:val="edui-clickable2"/>
    <w:rsid w:val="00317CA5"/>
    <w:rPr>
      <w:color w:val="0000FF"/>
      <w:u w:val="single"/>
    </w:rPr>
  </w:style>
  <w:style w:type="character" w:customStyle="1" w:styleId="a00">
    <w:name w:val="a0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curr">
    <w:name w:val="curr"/>
    <w:rsid w:val="00317CA5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paragraph" w:styleId="aff7">
    <w:name w:val="Body Text First Indent"/>
    <w:basedOn w:val="af6"/>
    <w:link w:val="Chare"/>
    <w:rsid w:val="00317CA5"/>
    <w:pPr>
      <w:adjustRightInd/>
      <w:spacing w:after="120" w:line="240" w:lineRule="auto"/>
      <w:ind w:right="0" w:firstLineChars="100" w:firstLine="420"/>
      <w:textAlignment w:val="auto"/>
    </w:pPr>
    <w:rPr>
      <w:rFonts w:ascii="ˎ̥" w:eastAsiaTheme="minorEastAsia" w:hAnsi="ˎ̥" w:cs="宋体"/>
      <w:color w:val="51585D"/>
      <w:kern w:val="2"/>
      <w:sz w:val="21"/>
      <w:szCs w:val="24"/>
    </w:rPr>
  </w:style>
  <w:style w:type="character" w:customStyle="1" w:styleId="Char14">
    <w:name w:val="正文首行缩进 Char1"/>
    <w:basedOn w:val="Char8"/>
    <w:uiPriority w:val="99"/>
    <w:semiHidden/>
    <w:rsid w:val="00317CA5"/>
    <w:rPr>
      <w:rFonts w:ascii="Times New Roman" w:eastAsia="宋体" w:hAnsi="Times New Roman" w:cs="Times New Roman"/>
      <w:kern w:val="0"/>
      <w:sz w:val="24"/>
      <w:szCs w:val="20"/>
    </w:rPr>
  </w:style>
  <w:style w:type="paragraph" w:styleId="35">
    <w:name w:val="Body Text 3"/>
    <w:basedOn w:val="a3"/>
    <w:link w:val="3Char2"/>
    <w:rsid w:val="00317CA5"/>
    <w:rPr>
      <w:rFonts w:ascii="宋体"/>
      <w:sz w:val="24"/>
      <w:szCs w:val="20"/>
    </w:rPr>
  </w:style>
  <w:style w:type="character" w:customStyle="1" w:styleId="3Char2">
    <w:name w:val="正文文本 3 Char"/>
    <w:basedOn w:val="a4"/>
    <w:link w:val="35"/>
    <w:rsid w:val="00317CA5"/>
    <w:rPr>
      <w:rFonts w:ascii="宋体" w:eastAsia="宋体" w:hAnsi="Calibri" w:cs="Times New Roman"/>
      <w:sz w:val="24"/>
      <w:szCs w:val="20"/>
    </w:rPr>
  </w:style>
  <w:style w:type="paragraph" w:styleId="aff8">
    <w:name w:val="footnote text"/>
    <w:basedOn w:val="a3"/>
    <w:link w:val="Charf"/>
    <w:rsid w:val="00317CA5"/>
    <w:rPr>
      <w:sz w:val="20"/>
      <w:szCs w:val="20"/>
    </w:rPr>
  </w:style>
  <w:style w:type="character" w:customStyle="1" w:styleId="Charf">
    <w:name w:val="脚注文本 Char"/>
    <w:basedOn w:val="a4"/>
    <w:link w:val="aff8"/>
    <w:rsid w:val="00317CA5"/>
    <w:rPr>
      <w:rFonts w:ascii="Calibri" w:eastAsia="宋体" w:hAnsi="Calibri" w:cs="Times New Roman"/>
      <w:sz w:val="20"/>
      <w:szCs w:val="20"/>
    </w:rPr>
  </w:style>
  <w:style w:type="paragraph" w:styleId="17">
    <w:name w:val="index 1"/>
    <w:basedOn w:val="a3"/>
    <w:next w:val="a3"/>
    <w:rsid w:val="00317CA5"/>
  </w:style>
  <w:style w:type="paragraph" w:styleId="aff9">
    <w:name w:val="table of figures"/>
    <w:basedOn w:val="a3"/>
    <w:next w:val="a3"/>
    <w:rsid w:val="00317CA5"/>
    <w:pPr>
      <w:ind w:leftChars="200" w:left="200" w:hangingChars="200" w:hanging="200"/>
    </w:pPr>
  </w:style>
  <w:style w:type="paragraph" w:styleId="affa">
    <w:name w:val="index heading"/>
    <w:basedOn w:val="a3"/>
    <w:next w:val="17"/>
    <w:rsid w:val="00317CA5"/>
    <w:rPr>
      <w:szCs w:val="20"/>
    </w:rPr>
  </w:style>
  <w:style w:type="paragraph" w:customStyle="1" w:styleId="p5">
    <w:name w:val="p5"/>
    <w:basedOn w:val="a3"/>
    <w:rsid w:val="00317CA5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317CA5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317CA5"/>
    <w:pPr>
      <w:spacing w:before="260" w:after="260" w:line="415" w:lineRule="auto"/>
    </w:pPr>
    <w:rPr>
      <w:rFonts w:eastAsia="Arial"/>
      <w:kern w:val="2"/>
    </w:rPr>
  </w:style>
  <w:style w:type="paragraph" w:customStyle="1" w:styleId="affb">
    <w:name w:val="图"/>
    <w:basedOn w:val="a3"/>
    <w:rsid w:val="00317CA5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31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317CA5"/>
    <w:pPr>
      <w:ind w:firstLineChars="200" w:firstLine="420"/>
    </w:pPr>
  </w:style>
  <w:style w:type="paragraph" w:customStyle="1" w:styleId="affc">
    <w:name w:val="表格文字"/>
    <w:basedOn w:val="a3"/>
    <w:rsid w:val="00317CA5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rsid w:val="00317CA5"/>
  </w:style>
  <w:style w:type="paragraph" w:customStyle="1" w:styleId="27">
    <w:name w:val="样式2"/>
    <w:basedOn w:val="3"/>
    <w:rsid w:val="00317CA5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rsid w:val="00317CA5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317CA5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d">
    <w:name w:val="表格"/>
    <w:basedOn w:val="a3"/>
    <w:rsid w:val="00317CA5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0">
    <w:name w:val="Char"/>
    <w:basedOn w:val="a3"/>
    <w:rsid w:val="00317CA5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31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317CA5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rsid w:val="00317C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rsid w:val="00317C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317CA5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317CA5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e">
    <w:name w:val="段落文字"/>
    <w:basedOn w:val="a3"/>
    <w:rsid w:val="00317CA5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317CA5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Variable" w:uiPriority="0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7CA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317CA5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317CA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317CA5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317CA5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317CA5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317CA5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317CA5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317CA5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317CA5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Char"/>
    <w:unhideWhenUsed/>
    <w:qFormat/>
    <w:rsid w:val="0031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qFormat/>
    <w:rsid w:val="00317CA5"/>
    <w:rPr>
      <w:sz w:val="18"/>
      <w:szCs w:val="18"/>
    </w:rPr>
  </w:style>
  <w:style w:type="paragraph" w:styleId="a8">
    <w:name w:val="footer"/>
    <w:basedOn w:val="a3"/>
    <w:link w:val="Char0"/>
    <w:unhideWhenUsed/>
    <w:qFormat/>
    <w:rsid w:val="00317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qFormat/>
    <w:rsid w:val="00317CA5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317CA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qFormat/>
    <w:rsid w:val="00317CA5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317CA5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317CA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317CA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317CA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uiPriority w:val="9"/>
    <w:qFormat/>
    <w:rsid w:val="00317CA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uiPriority w:val="9"/>
    <w:qFormat/>
    <w:rsid w:val="00317CA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uiPriority w:val="9"/>
    <w:qFormat/>
    <w:rsid w:val="00317CA5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317CA5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317CA5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317CA5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317CA5"/>
    <w:pPr>
      <w:ind w:leftChars="400" w:left="400"/>
    </w:pPr>
  </w:style>
  <w:style w:type="paragraph" w:styleId="a9">
    <w:name w:val="Normal Indent"/>
    <w:basedOn w:val="a3"/>
    <w:link w:val="Char1"/>
    <w:qFormat/>
    <w:rsid w:val="00317CA5"/>
    <w:pPr>
      <w:ind w:firstLineChars="200" w:firstLine="420"/>
    </w:pPr>
  </w:style>
  <w:style w:type="paragraph" w:styleId="aa">
    <w:name w:val="Normal (Web)"/>
    <w:basedOn w:val="a3"/>
    <w:qFormat/>
    <w:rsid w:val="0031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正文 含缩进"/>
    <w:basedOn w:val="a3"/>
    <w:link w:val="Char2"/>
    <w:qFormat/>
    <w:rsid w:val="00317CA5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317CA5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c">
    <w:name w:val="No Spacing"/>
    <w:qFormat/>
    <w:rsid w:val="00317CA5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317CA5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d">
    <w:name w:val="Balloon Text"/>
    <w:basedOn w:val="a3"/>
    <w:link w:val="Char3"/>
    <w:qFormat/>
    <w:rsid w:val="00317CA5"/>
    <w:rPr>
      <w:sz w:val="18"/>
      <w:szCs w:val="18"/>
    </w:rPr>
  </w:style>
  <w:style w:type="character" w:customStyle="1" w:styleId="Char3">
    <w:name w:val="批注框文本 Char"/>
    <w:basedOn w:val="a4"/>
    <w:link w:val="ad"/>
    <w:qFormat/>
    <w:rsid w:val="00317CA5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317C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5"/>
    <w:qFormat/>
    <w:rsid w:val="00317C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4"/>
    <w:uiPriority w:val="99"/>
    <w:unhideWhenUsed/>
    <w:qFormat/>
    <w:rsid w:val="00317CA5"/>
    <w:rPr>
      <w:color w:val="0000FF" w:themeColor="hyperlink"/>
      <w:u w:val="single"/>
    </w:rPr>
  </w:style>
  <w:style w:type="paragraph" w:styleId="af0">
    <w:name w:val="List Paragraph"/>
    <w:basedOn w:val="a3"/>
    <w:uiPriority w:val="34"/>
    <w:qFormat/>
    <w:rsid w:val="00317CA5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317CA5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317CA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317CA5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317CA5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317CA5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1">
    <w:name w:val="List"/>
    <w:basedOn w:val="a3"/>
    <w:rsid w:val="00317CA5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2">
    <w:name w:val="Document Map"/>
    <w:basedOn w:val="a3"/>
    <w:link w:val="Char4"/>
    <w:qFormat/>
    <w:rsid w:val="00317CA5"/>
    <w:pPr>
      <w:shd w:val="clear" w:color="auto" w:fill="000080"/>
    </w:pPr>
    <w:rPr>
      <w:rFonts w:ascii="Times New Roman" w:hAnsi="Times New Roman"/>
    </w:rPr>
  </w:style>
  <w:style w:type="character" w:customStyle="1" w:styleId="Char4">
    <w:name w:val="文档结构图 Char"/>
    <w:basedOn w:val="a4"/>
    <w:link w:val="af2"/>
    <w:qFormat/>
    <w:rsid w:val="00317CA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3">
    <w:name w:val="annotation text"/>
    <w:basedOn w:val="a3"/>
    <w:link w:val="Char5"/>
    <w:qFormat/>
    <w:rsid w:val="00317CA5"/>
    <w:pPr>
      <w:jc w:val="left"/>
    </w:pPr>
    <w:rPr>
      <w:rFonts w:ascii="Times New Roman" w:hAnsi="Times New Roman"/>
    </w:rPr>
  </w:style>
  <w:style w:type="character" w:customStyle="1" w:styleId="Char5">
    <w:name w:val="批注文字 Char"/>
    <w:basedOn w:val="a4"/>
    <w:link w:val="af3"/>
    <w:qFormat/>
    <w:rsid w:val="00317CA5"/>
    <w:rPr>
      <w:rFonts w:ascii="Times New Roman" w:eastAsia="宋体" w:hAnsi="Times New Roman" w:cs="Times New Roman"/>
      <w:szCs w:val="24"/>
    </w:rPr>
  </w:style>
  <w:style w:type="paragraph" w:styleId="af4">
    <w:name w:val="Salutation"/>
    <w:basedOn w:val="a3"/>
    <w:next w:val="a3"/>
    <w:link w:val="Char6"/>
    <w:qFormat/>
    <w:rsid w:val="00317CA5"/>
    <w:rPr>
      <w:rFonts w:ascii="宋体" w:hAnsi="宋体" w:cs="宋体"/>
      <w:color w:val="000000"/>
      <w:kern w:val="0"/>
      <w:szCs w:val="21"/>
    </w:rPr>
  </w:style>
  <w:style w:type="character" w:customStyle="1" w:styleId="Char6">
    <w:name w:val="称呼 Char"/>
    <w:basedOn w:val="a4"/>
    <w:link w:val="af4"/>
    <w:rsid w:val="00317CA5"/>
    <w:rPr>
      <w:rFonts w:ascii="宋体" w:eastAsia="宋体" w:hAnsi="宋体" w:cs="宋体"/>
      <w:color w:val="000000"/>
      <w:kern w:val="0"/>
      <w:szCs w:val="21"/>
    </w:rPr>
  </w:style>
  <w:style w:type="paragraph" w:styleId="af5">
    <w:name w:val="Closing"/>
    <w:basedOn w:val="a3"/>
    <w:link w:val="Char7"/>
    <w:qFormat/>
    <w:rsid w:val="00317CA5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7">
    <w:name w:val="结束语 Char"/>
    <w:basedOn w:val="a4"/>
    <w:link w:val="af5"/>
    <w:rsid w:val="00317CA5"/>
    <w:rPr>
      <w:rFonts w:ascii="宋体" w:eastAsia="宋体" w:hAnsi="宋体" w:cs="宋体"/>
      <w:color w:val="000000"/>
      <w:kern w:val="0"/>
      <w:szCs w:val="21"/>
    </w:rPr>
  </w:style>
  <w:style w:type="paragraph" w:styleId="af6">
    <w:name w:val="Body Text"/>
    <w:basedOn w:val="a3"/>
    <w:link w:val="Char8"/>
    <w:qFormat/>
    <w:rsid w:val="00317CA5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8">
    <w:name w:val="正文文本 Char"/>
    <w:basedOn w:val="a4"/>
    <w:link w:val="af6"/>
    <w:qFormat/>
    <w:rsid w:val="00317CA5"/>
    <w:rPr>
      <w:rFonts w:ascii="Times New Roman" w:eastAsia="宋体" w:hAnsi="Times New Roman" w:cs="Times New Roman"/>
      <w:kern w:val="0"/>
      <w:sz w:val="24"/>
      <w:szCs w:val="20"/>
    </w:rPr>
  </w:style>
  <w:style w:type="paragraph" w:styleId="af7">
    <w:name w:val="Body Text Indent"/>
    <w:basedOn w:val="a3"/>
    <w:link w:val="Char9"/>
    <w:qFormat/>
    <w:rsid w:val="00317CA5"/>
    <w:pPr>
      <w:spacing w:after="120"/>
      <w:ind w:leftChars="200" w:left="420"/>
    </w:pPr>
    <w:rPr>
      <w:rFonts w:ascii="Times New Roman" w:hAnsi="Times New Roman"/>
    </w:rPr>
  </w:style>
  <w:style w:type="character" w:customStyle="1" w:styleId="Char9">
    <w:name w:val="正文文本缩进 Char"/>
    <w:basedOn w:val="a4"/>
    <w:link w:val="af7"/>
    <w:rsid w:val="00317CA5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317CA5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8">
    <w:name w:val="Plain Text"/>
    <w:basedOn w:val="a3"/>
    <w:link w:val="Chara"/>
    <w:qFormat/>
    <w:rsid w:val="00317CA5"/>
    <w:rPr>
      <w:rFonts w:ascii="宋体" w:hAnsi="Courier New"/>
      <w:szCs w:val="20"/>
    </w:rPr>
  </w:style>
  <w:style w:type="character" w:customStyle="1" w:styleId="Chara">
    <w:name w:val="纯文本 Char"/>
    <w:basedOn w:val="a4"/>
    <w:link w:val="af8"/>
    <w:qFormat/>
    <w:rsid w:val="00317CA5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317CA5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317CA5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317CA5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317CA5"/>
    <w:rPr>
      <w:rFonts w:ascii="Times New Roman" w:eastAsia="宋体" w:hAnsi="Times New Roman" w:cs="Times New Roman"/>
      <w:kern w:val="0"/>
      <w:sz w:val="24"/>
      <w:szCs w:val="20"/>
    </w:rPr>
  </w:style>
  <w:style w:type="paragraph" w:styleId="af9">
    <w:name w:val="Title"/>
    <w:basedOn w:val="a3"/>
    <w:link w:val="Charb"/>
    <w:qFormat/>
    <w:rsid w:val="00317CA5"/>
    <w:pPr>
      <w:widowControl/>
      <w:ind w:left="90" w:right="90"/>
      <w:jc w:val="center"/>
    </w:pPr>
    <w:rPr>
      <w:rFonts w:ascii="Garamond" w:hAnsi="Garamond"/>
      <w:b/>
      <w:kern w:val="0"/>
      <w:sz w:val="48"/>
      <w:szCs w:val="20"/>
      <w:lang w:eastAsia="en-US"/>
    </w:rPr>
  </w:style>
  <w:style w:type="character" w:customStyle="1" w:styleId="Charb">
    <w:name w:val="标题 Char"/>
    <w:basedOn w:val="a4"/>
    <w:link w:val="af9"/>
    <w:rsid w:val="00317CA5"/>
    <w:rPr>
      <w:rFonts w:ascii="Garamond" w:eastAsia="宋体" w:hAnsi="Garamond" w:cs="Times New Roman"/>
      <w:b/>
      <w:kern w:val="0"/>
      <w:sz w:val="48"/>
      <w:szCs w:val="20"/>
      <w:lang w:eastAsia="en-US"/>
    </w:rPr>
  </w:style>
  <w:style w:type="paragraph" w:styleId="afa">
    <w:name w:val="annotation subject"/>
    <w:basedOn w:val="af3"/>
    <w:next w:val="af3"/>
    <w:link w:val="Charc"/>
    <w:qFormat/>
    <w:rsid w:val="00317CA5"/>
    <w:rPr>
      <w:b/>
      <w:bCs/>
    </w:rPr>
  </w:style>
  <w:style w:type="character" w:customStyle="1" w:styleId="Charc">
    <w:name w:val="批注主题 Char"/>
    <w:basedOn w:val="Char5"/>
    <w:link w:val="afa"/>
    <w:qFormat/>
    <w:rsid w:val="00317CA5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317CA5"/>
    <w:rPr>
      <w:b/>
      <w:bCs/>
    </w:rPr>
  </w:style>
  <w:style w:type="character" w:styleId="afc">
    <w:name w:val="page number"/>
    <w:basedOn w:val="a4"/>
    <w:qFormat/>
    <w:rsid w:val="00317CA5"/>
  </w:style>
  <w:style w:type="character" w:styleId="afd">
    <w:name w:val="annotation reference"/>
    <w:qFormat/>
    <w:rsid w:val="00317CA5"/>
    <w:rPr>
      <w:sz w:val="21"/>
      <w:szCs w:val="21"/>
    </w:rPr>
  </w:style>
  <w:style w:type="character" w:customStyle="1" w:styleId="3CharCharChar1">
    <w:name w:val="标题 3 Char Char Char1"/>
    <w:qFormat/>
    <w:rsid w:val="00317CA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正文缩进 Char"/>
    <w:link w:val="a9"/>
    <w:qFormat/>
    <w:rsid w:val="00317CA5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317CA5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317CA5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317CA5"/>
    <w:rPr>
      <w:color w:val="800080"/>
      <w:u w:val="single"/>
    </w:rPr>
  </w:style>
  <w:style w:type="paragraph" w:customStyle="1" w:styleId="MMTitle">
    <w:name w:val="MM Title"/>
    <w:basedOn w:val="af9"/>
    <w:qFormat/>
    <w:rsid w:val="00317CA5"/>
    <w:pPr>
      <w:widowControl w:val="0"/>
      <w:spacing w:before="240" w:after="60"/>
      <w:ind w:left="0" w:right="0"/>
      <w:outlineLvl w:val="0"/>
    </w:pPr>
    <w:rPr>
      <w:rFonts w:ascii="Arial" w:hAnsi="Arial" w:cs="Arial"/>
      <w:bCs/>
      <w:kern w:val="2"/>
      <w:sz w:val="32"/>
      <w:szCs w:val="32"/>
      <w:lang w:eastAsia="zh-CN"/>
    </w:rPr>
  </w:style>
  <w:style w:type="paragraph" w:customStyle="1" w:styleId="12">
    <w:name w:val="样式1"/>
    <w:basedOn w:val="1"/>
    <w:qFormat/>
    <w:rsid w:val="00317CA5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317CA5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317CA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317CA5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317CA5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8"/>
    <w:link w:val="3CharChar"/>
    <w:qFormat/>
    <w:rsid w:val="00317CA5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317CA5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317CA5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317CA5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317CA5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317CA5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317CA5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317C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317CA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317CA5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317CA5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317CA5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317CA5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317CA5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317CA5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317CA5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317CA5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317CA5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317CA5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317CA5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317CA5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317CA5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317CA5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317CA5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317CA5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正文 含缩进 Char"/>
    <w:link w:val="ab"/>
    <w:qFormat/>
    <w:rsid w:val="00317CA5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317CA5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317CA5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317CA5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317CA5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317CA5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qFormat/>
    <w:rsid w:val="00317CA5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317CA5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317CA5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317CA5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317CA5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317CA5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317CA5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317CA5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317CA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317CA5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317CA5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317CA5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317CA5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317CA5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317CA5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317CA5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317CA5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317CA5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317CA5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317CA5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317CA5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317CA5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317CA5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317CA5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317CA5"/>
    <w:pPr>
      <w:ind w:leftChars="200" w:left="420"/>
    </w:pPr>
  </w:style>
  <w:style w:type="paragraph" w:customStyle="1" w:styleId="aff4">
    <w:name w:val="三级无"/>
    <w:basedOn w:val="a1"/>
    <w:rsid w:val="00317CA5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317CA5"/>
    <w:pPr>
      <w:ind w:firstLineChars="200" w:firstLine="420"/>
    </w:pPr>
  </w:style>
  <w:style w:type="paragraph" w:customStyle="1" w:styleId="CharChar">
    <w:name w:val="Char Char"/>
    <w:basedOn w:val="a3"/>
    <w:rsid w:val="00317CA5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character" w:styleId="HTML">
    <w:name w:val="HTML Sample"/>
    <w:rsid w:val="00317CA5"/>
    <w:rPr>
      <w:rFonts w:ascii="PingFang SC" w:eastAsia="PingFang SC" w:hAnsi="PingFang SC" w:cs="PingFang SC" w:hint="default"/>
    </w:rPr>
  </w:style>
  <w:style w:type="character" w:customStyle="1" w:styleId="CharChar8">
    <w:name w:val="Char Char8"/>
    <w:rsid w:val="00317CA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0">
    <w:name w:val="HTML Keyboard"/>
    <w:rsid w:val="00317CA5"/>
    <w:rPr>
      <w:rFonts w:ascii="PingFang SC" w:eastAsia="PingFang SC" w:hAnsi="PingFang SC" w:cs="PingFang SC" w:hint="default"/>
      <w:sz w:val="20"/>
    </w:rPr>
  </w:style>
  <w:style w:type="character" w:styleId="aff5">
    <w:name w:val="footnote reference"/>
    <w:rsid w:val="00317CA5"/>
    <w:rPr>
      <w:vertAlign w:val="superscript"/>
    </w:rPr>
  </w:style>
  <w:style w:type="character" w:styleId="aff6">
    <w:name w:val="Emphasis"/>
    <w:qFormat/>
    <w:rsid w:val="00317CA5"/>
    <w:rPr>
      <w:i w:val="0"/>
    </w:rPr>
  </w:style>
  <w:style w:type="character" w:styleId="HTML1">
    <w:name w:val="HTML Definition"/>
    <w:rsid w:val="00317CA5"/>
    <w:rPr>
      <w:i w:val="0"/>
    </w:rPr>
  </w:style>
  <w:style w:type="character" w:customStyle="1" w:styleId="hover">
    <w:name w:val="hover"/>
    <w:rsid w:val="00317CA5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styleId="HTML2">
    <w:name w:val="HTML Variable"/>
    <w:rsid w:val="00317CA5"/>
    <w:rPr>
      <w:i w:val="0"/>
    </w:rPr>
  </w:style>
  <w:style w:type="character" w:styleId="HTML3">
    <w:name w:val="HTML Code"/>
    <w:rsid w:val="00317CA5"/>
    <w:rPr>
      <w:rFonts w:ascii="PingFang SC" w:eastAsia="PingFang SC" w:hAnsi="PingFang SC" w:cs="PingFang SC" w:hint="eastAsia"/>
      <w:sz w:val="20"/>
    </w:rPr>
  </w:style>
  <w:style w:type="character" w:customStyle="1" w:styleId="CharChar7">
    <w:name w:val="Char Char7"/>
    <w:rsid w:val="00317CA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HTML4">
    <w:name w:val="HTML Cite"/>
    <w:rsid w:val="00317CA5"/>
    <w:rPr>
      <w:i w:val="0"/>
    </w:rPr>
  </w:style>
  <w:style w:type="character" w:customStyle="1" w:styleId="hover12">
    <w:name w:val="hover12"/>
    <w:rsid w:val="00317CA5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rsid w:val="00317CA5"/>
    <w:rPr>
      <w:b/>
      <w:bCs/>
      <w:sz w:val="32"/>
      <w:szCs w:val="32"/>
    </w:rPr>
  </w:style>
  <w:style w:type="character" w:customStyle="1" w:styleId="Chare">
    <w:name w:val="正文首行缩进 Char"/>
    <w:link w:val="aff7"/>
    <w:rsid w:val="00317CA5"/>
    <w:rPr>
      <w:rFonts w:ascii="ˎ̥" w:hAnsi="ˎ̥" w:cs="宋体"/>
      <w:color w:val="51585D"/>
      <w:szCs w:val="24"/>
    </w:rPr>
  </w:style>
  <w:style w:type="character" w:customStyle="1" w:styleId="fontborder">
    <w:name w:val="fontborder"/>
    <w:rsid w:val="00317CA5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rsid w:val="00317CA5"/>
    <w:rPr>
      <w:bdr w:val="single" w:sz="6" w:space="0" w:color="BDEBB0"/>
      <w:shd w:val="clear" w:color="auto" w:fill="F5FFF1"/>
    </w:rPr>
  </w:style>
  <w:style w:type="character" w:customStyle="1" w:styleId="legend">
    <w:name w:val="legend"/>
    <w:rsid w:val="00317CA5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rsid w:val="00317CA5"/>
    <w:rPr>
      <w:vanish/>
    </w:rPr>
  </w:style>
  <w:style w:type="character" w:customStyle="1" w:styleId="wuidatespan">
    <w:name w:val="wuidatespan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answer-title12">
    <w:name w:val="answer-title12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s41">
    <w:name w:val="s41"/>
    <w:basedOn w:val="a4"/>
    <w:qFormat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num">
    <w:name w:val="num"/>
    <w:rsid w:val="00317CA5"/>
    <w:rPr>
      <w:b/>
      <w:color w:val="FF7800"/>
    </w:rPr>
  </w:style>
  <w:style w:type="character" w:customStyle="1" w:styleId="fontstrikethrough">
    <w:name w:val="fontstrikethrough"/>
    <w:rsid w:val="00317CA5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edui-unclickable">
    <w:name w:val="edui-unclickable"/>
    <w:rsid w:val="00317CA5"/>
    <w:rPr>
      <w:color w:val="808080"/>
    </w:rPr>
  </w:style>
  <w:style w:type="character" w:customStyle="1" w:styleId="apple-converted-space">
    <w:name w:val="apple-converted-space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href">
    <w:name w:val="href"/>
    <w:rsid w:val="00317CA5"/>
    <w:rPr>
      <w:color w:val="0000FF"/>
      <w:u w:val="single"/>
    </w:rPr>
  </w:style>
  <w:style w:type="character" w:customStyle="1" w:styleId="mc30">
    <w:name w:val="mc_3_0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edui-clickable2">
    <w:name w:val="edui-clickable2"/>
    <w:rsid w:val="00317CA5"/>
    <w:rPr>
      <w:color w:val="0000FF"/>
      <w:u w:val="single"/>
    </w:rPr>
  </w:style>
  <w:style w:type="character" w:customStyle="1" w:styleId="a00">
    <w:name w:val="a0"/>
    <w:basedOn w:val="a4"/>
    <w:rsid w:val="00317CA5"/>
    <w:rPr>
      <w:rFonts w:ascii="ˎ̥" w:hAnsi="ˎ̥" w:cs="宋体"/>
      <w:color w:val="51585D"/>
      <w:kern w:val="0"/>
      <w:sz w:val="24"/>
      <w:szCs w:val="18"/>
    </w:rPr>
  </w:style>
  <w:style w:type="character" w:customStyle="1" w:styleId="curr">
    <w:name w:val="curr"/>
    <w:rsid w:val="00317CA5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paragraph" w:styleId="aff7">
    <w:name w:val="Body Text First Indent"/>
    <w:basedOn w:val="af6"/>
    <w:link w:val="Chare"/>
    <w:rsid w:val="00317CA5"/>
    <w:pPr>
      <w:adjustRightInd/>
      <w:spacing w:after="120" w:line="240" w:lineRule="auto"/>
      <w:ind w:right="0" w:firstLineChars="100" w:firstLine="420"/>
      <w:textAlignment w:val="auto"/>
    </w:pPr>
    <w:rPr>
      <w:rFonts w:ascii="ˎ̥" w:eastAsiaTheme="minorEastAsia" w:hAnsi="ˎ̥" w:cs="宋体"/>
      <w:color w:val="51585D"/>
      <w:kern w:val="2"/>
      <w:sz w:val="21"/>
      <w:szCs w:val="24"/>
    </w:rPr>
  </w:style>
  <w:style w:type="character" w:customStyle="1" w:styleId="Char14">
    <w:name w:val="正文首行缩进 Char1"/>
    <w:basedOn w:val="Char8"/>
    <w:uiPriority w:val="99"/>
    <w:semiHidden/>
    <w:rsid w:val="00317CA5"/>
    <w:rPr>
      <w:rFonts w:ascii="Times New Roman" w:eastAsia="宋体" w:hAnsi="Times New Roman" w:cs="Times New Roman"/>
      <w:kern w:val="0"/>
      <w:sz w:val="24"/>
      <w:szCs w:val="20"/>
    </w:rPr>
  </w:style>
  <w:style w:type="paragraph" w:styleId="35">
    <w:name w:val="Body Text 3"/>
    <w:basedOn w:val="a3"/>
    <w:link w:val="3Char2"/>
    <w:rsid w:val="00317CA5"/>
    <w:rPr>
      <w:rFonts w:ascii="宋体"/>
      <w:sz w:val="24"/>
      <w:szCs w:val="20"/>
    </w:rPr>
  </w:style>
  <w:style w:type="character" w:customStyle="1" w:styleId="3Char2">
    <w:name w:val="正文文本 3 Char"/>
    <w:basedOn w:val="a4"/>
    <w:link w:val="35"/>
    <w:rsid w:val="00317CA5"/>
    <w:rPr>
      <w:rFonts w:ascii="宋体" w:eastAsia="宋体" w:hAnsi="Calibri" w:cs="Times New Roman"/>
      <w:sz w:val="24"/>
      <w:szCs w:val="20"/>
    </w:rPr>
  </w:style>
  <w:style w:type="paragraph" w:styleId="aff8">
    <w:name w:val="footnote text"/>
    <w:basedOn w:val="a3"/>
    <w:link w:val="Charf"/>
    <w:rsid w:val="00317CA5"/>
    <w:rPr>
      <w:sz w:val="20"/>
      <w:szCs w:val="20"/>
    </w:rPr>
  </w:style>
  <w:style w:type="character" w:customStyle="1" w:styleId="Charf">
    <w:name w:val="脚注文本 Char"/>
    <w:basedOn w:val="a4"/>
    <w:link w:val="aff8"/>
    <w:rsid w:val="00317CA5"/>
    <w:rPr>
      <w:rFonts w:ascii="Calibri" w:eastAsia="宋体" w:hAnsi="Calibri" w:cs="Times New Roman"/>
      <w:sz w:val="20"/>
      <w:szCs w:val="20"/>
    </w:rPr>
  </w:style>
  <w:style w:type="paragraph" w:styleId="17">
    <w:name w:val="index 1"/>
    <w:basedOn w:val="a3"/>
    <w:next w:val="a3"/>
    <w:rsid w:val="00317CA5"/>
  </w:style>
  <w:style w:type="paragraph" w:styleId="aff9">
    <w:name w:val="table of figures"/>
    <w:basedOn w:val="a3"/>
    <w:next w:val="a3"/>
    <w:rsid w:val="00317CA5"/>
    <w:pPr>
      <w:ind w:leftChars="200" w:left="200" w:hangingChars="200" w:hanging="200"/>
    </w:pPr>
  </w:style>
  <w:style w:type="paragraph" w:styleId="affa">
    <w:name w:val="index heading"/>
    <w:basedOn w:val="a3"/>
    <w:next w:val="17"/>
    <w:rsid w:val="00317CA5"/>
    <w:rPr>
      <w:szCs w:val="20"/>
    </w:rPr>
  </w:style>
  <w:style w:type="paragraph" w:customStyle="1" w:styleId="p5">
    <w:name w:val="p5"/>
    <w:basedOn w:val="a3"/>
    <w:rsid w:val="00317CA5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317CA5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317CA5"/>
    <w:pPr>
      <w:spacing w:before="260" w:after="260" w:line="415" w:lineRule="auto"/>
    </w:pPr>
    <w:rPr>
      <w:rFonts w:eastAsia="Arial"/>
      <w:kern w:val="2"/>
    </w:rPr>
  </w:style>
  <w:style w:type="paragraph" w:customStyle="1" w:styleId="affb">
    <w:name w:val="图"/>
    <w:basedOn w:val="a3"/>
    <w:rsid w:val="00317CA5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31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317CA5"/>
    <w:pPr>
      <w:ind w:firstLineChars="200" w:firstLine="420"/>
    </w:pPr>
  </w:style>
  <w:style w:type="paragraph" w:customStyle="1" w:styleId="affc">
    <w:name w:val="表格文字"/>
    <w:basedOn w:val="a3"/>
    <w:rsid w:val="00317CA5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rsid w:val="00317CA5"/>
  </w:style>
  <w:style w:type="paragraph" w:customStyle="1" w:styleId="27">
    <w:name w:val="样式2"/>
    <w:basedOn w:val="3"/>
    <w:rsid w:val="00317CA5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rsid w:val="00317CA5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317CA5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d">
    <w:name w:val="表格"/>
    <w:basedOn w:val="a3"/>
    <w:rsid w:val="00317CA5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0">
    <w:name w:val="Char"/>
    <w:basedOn w:val="a3"/>
    <w:rsid w:val="00317CA5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31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317CA5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rsid w:val="00317C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rsid w:val="00317CA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317CA5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317CA5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e">
    <w:name w:val="段落文字"/>
    <w:basedOn w:val="a3"/>
    <w:rsid w:val="00317CA5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317CA5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2021-03-24T05:59:00Z</dcterms:created>
  <dcterms:modified xsi:type="dcterms:W3CDTF">2021-03-24T05:59:00Z</dcterms:modified>
</cp:coreProperties>
</file>